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1385" w14:textId="1A608E06" w:rsidR="005243FD" w:rsidRDefault="005243FD" w:rsidP="00017981">
      <w:pPr>
        <w:spacing w:line="23" w:lineRule="atLeast"/>
        <w:jc w:val="center"/>
        <w:rPr>
          <w:rFonts w:ascii="Cambria" w:hAnsi="Cambria"/>
          <w:b/>
          <w:bCs/>
        </w:rPr>
      </w:pPr>
      <w:r w:rsidRPr="005243FD">
        <w:rPr>
          <w:rFonts w:ascii="Cambria" w:hAnsi="Cambria"/>
          <w:b/>
          <w:bCs/>
        </w:rPr>
        <w:t>Załącznik Nr 2</w:t>
      </w:r>
      <w:r w:rsidR="007A18BC">
        <w:rPr>
          <w:rFonts w:ascii="Cambria" w:hAnsi="Cambria"/>
          <w:b/>
          <w:bCs/>
        </w:rPr>
        <w:t>c</w:t>
      </w:r>
      <w:r w:rsidRPr="005243FD">
        <w:rPr>
          <w:rFonts w:ascii="Cambria" w:hAnsi="Cambria"/>
          <w:b/>
          <w:bCs/>
        </w:rPr>
        <w:t xml:space="preserve"> </w:t>
      </w:r>
      <w:r w:rsidRPr="005243FD">
        <w:rPr>
          <w:rFonts w:ascii="Cambria" w:hAnsi="Cambria"/>
          <w:b/>
        </w:rPr>
        <w:t>d</w:t>
      </w:r>
      <w:r w:rsidRPr="005243FD">
        <w:rPr>
          <w:rFonts w:ascii="Cambria" w:hAnsi="Cambria"/>
          <w:b/>
          <w:bCs/>
        </w:rPr>
        <w:t>o SWZ</w:t>
      </w:r>
    </w:p>
    <w:p w14:paraId="3DEC03AD" w14:textId="0FCE155E" w:rsidR="002E62B8" w:rsidRPr="005243FD" w:rsidRDefault="002E62B8" w:rsidP="00017981">
      <w:pPr>
        <w:spacing w:line="23" w:lineRule="atLeast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(</w:t>
      </w:r>
      <w:r w:rsidR="006F7A13">
        <w:rPr>
          <w:rFonts w:ascii="Cambria" w:hAnsi="Cambria"/>
          <w:b/>
          <w:bCs/>
        </w:rPr>
        <w:t>Cmentarze</w:t>
      </w:r>
      <w:r>
        <w:rPr>
          <w:rFonts w:ascii="Cambria" w:hAnsi="Cambria"/>
          <w:b/>
          <w:bCs/>
        </w:rPr>
        <w:t>)</w:t>
      </w:r>
    </w:p>
    <w:p w14:paraId="2BF7A245" w14:textId="5626BA56" w:rsidR="005243FD" w:rsidRPr="005243FD" w:rsidRDefault="005243FD" w:rsidP="00017981">
      <w:pPr>
        <w:pBdr>
          <w:bottom w:val="single" w:sz="4" w:space="1" w:color="auto"/>
        </w:pBdr>
        <w:spacing w:line="23" w:lineRule="atLeast"/>
        <w:jc w:val="center"/>
        <w:rPr>
          <w:rFonts w:ascii="Cambria" w:hAnsi="Cambria"/>
          <w:b/>
          <w:bCs/>
          <w:sz w:val="26"/>
          <w:szCs w:val="26"/>
        </w:rPr>
      </w:pPr>
      <w:r w:rsidRPr="005243FD">
        <w:rPr>
          <w:rFonts w:ascii="Cambria" w:hAnsi="Cambria"/>
          <w:b/>
          <w:bCs/>
          <w:sz w:val="26"/>
          <w:szCs w:val="26"/>
        </w:rPr>
        <w:t>Projekt umowy</w:t>
      </w:r>
    </w:p>
    <w:p w14:paraId="5618F972" w14:textId="0ED8F1E7" w:rsidR="005243FD" w:rsidRPr="005243FD" w:rsidRDefault="005243FD" w:rsidP="00017981">
      <w:pPr>
        <w:pStyle w:val="redniasiatka21"/>
        <w:spacing w:line="23" w:lineRule="atLeast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5243FD">
        <w:rPr>
          <w:rFonts w:ascii="Cambria" w:hAnsi="Cambria"/>
          <w:bCs/>
          <w:sz w:val="24"/>
          <w:szCs w:val="24"/>
        </w:rPr>
        <w:t>(Znak postępowania:</w:t>
      </w:r>
      <w:r w:rsidRPr="005243FD">
        <w:rPr>
          <w:rFonts w:ascii="Cambria" w:hAnsi="Cambria"/>
          <w:b/>
          <w:bCs/>
          <w:sz w:val="24"/>
          <w:szCs w:val="24"/>
        </w:rPr>
        <w:t xml:space="preserve"> </w:t>
      </w:r>
      <w:r w:rsidR="00BD1D95">
        <w:rPr>
          <w:rFonts w:ascii="Cambria" w:hAnsi="Cambria"/>
          <w:b/>
          <w:bCs/>
          <w:shd w:val="clear" w:color="auto" w:fill="FFFF00"/>
        </w:rPr>
        <w:t>PN/2021/1</w:t>
      </w:r>
      <w:r w:rsidRPr="000927EF">
        <w:rPr>
          <w:rFonts w:ascii="Cambria" w:hAnsi="Cambria"/>
          <w:bCs/>
          <w:sz w:val="24"/>
          <w:szCs w:val="24"/>
          <w:highlight w:val="yellow"/>
          <w:shd w:val="clear" w:color="auto" w:fill="FFFFFF"/>
        </w:rPr>
        <w:t>)</w:t>
      </w:r>
    </w:p>
    <w:p w14:paraId="1C51E156" w14:textId="77777777" w:rsidR="005243FD" w:rsidRPr="005243FD" w:rsidRDefault="005243FD" w:rsidP="00017981">
      <w:pPr>
        <w:pStyle w:val="Standard"/>
        <w:spacing w:line="23" w:lineRule="atLeast"/>
        <w:jc w:val="right"/>
        <w:rPr>
          <w:rFonts w:ascii="Cambria" w:hAnsi="Cambria" w:cs="Times New Roman"/>
          <w:b/>
        </w:rPr>
      </w:pPr>
    </w:p>
    <w:p w14:paraId="4947F9E3" w14:textId="532AE314" w:rsidR="007621DA" w:rsidRDefault="00821254" w:rsidP="00017981">
      <w:pPr>
        <w:pStyle w:val="Standard"/>
        <w:spacing w:line="23" w:lineRule="atLeast"/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5243FD">
        <w:rPr>
          <w:rFonts w:ascii="Cambria" w:hAnsi="Cambria" w:cs="Times New Roman"/>
          <w:b/>
          <w:bCs/>
          <w:sz w:val="26"/>
          <w:szCs w:val="26"/>
        </w:rPr>
        <w:t xml:space="preserve">UMOWA Nr </w:t>
      </w:r>
      <w:r w:rsidR="005243FD" w:rsidRPr="005243FD">
        <w:rPr>
          <w:rFonts w:ascii="Cambria" w:hAnsi="Cambria" w:cs="Times New Roman"/>
          <w:b/>
          <w:bCs/>
          <w:sz w:val="26"/>
          <w:szCs w:val="26"/>
        </w:rPr>
        <w:t>……………….</w:t>
      </w:r>
    </w:p>
    <w:p w14:paraId="2F564F82" w14:textId="1D34EE84" w:rsidR="005F685D" w:rsidRDefault="005F685D" w:rsidP="00017981">
      <w:pPr>
        <w:pStyle w:val="Standard"/>
        <w:spacing w:line="23" w:lineRule="atLeast"/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35B7C9A6" w14:textId="3509BB97" w:rsidR="005F685D" w:rsidRDefault="005F685D" w:rsidP="00017981">
      <w:pPr>
        <w:pStyle w:val="Default"/>
        <w:spacing w:line="23" w:lineRule="atLeast"/>
        <w:jc w:val="both"/>
        <w:rPr>
          <w:rFonts w:ascii="Cambria" w:hAnsi="Cambria"/>
        </w:rPr>
      </w:pPr>
      <w:r w:rsidRPr="005E61E3">
        <w:rPr>
          <w:rFonts w:ascii="Cambria" w:hAnsi="Cambria"/>
        </w:rPr>
        <w:t xml:space="preserve">zawarta pomiędzy: </w:t>
      </w:r>
    </w:p>
    <w:p w14:paraId="4111F891" w14:textId="77777777" w:rsidR="00017981" w:rsidRPr="00017981" w:rsidRDefault="00017981" w:rsidP="00017981">
      <w:pPr>
        <w:spacing w:line="23" w:lineRule="atLeast"/>
        <w:jc w:val="both"/>
        <w:rPr>
          <w:rFonts w:ascii="Cambria" w:hAnsi="Cambria" w:cstheme="minorHAnsi"/>
        </w:rPr>
      </w:pPr>
      <w:r w:rsidRPr="00017981">
        <w:rPr>
          <w:rFonts w:ascii="Cambria" w:hAnsi="Cambria" w:cstheme="minorHAnsi"/>
          <w:b/>
        </w:rPr>
        <w:t xml:space="preserve">Lubelskim Przedsiębiorstwem Gospodarki Komunalnej Sp. z o.o. </w:t>
      </w:r>
      <w:r w:rsidRPr="00017981">
        <w:rPr>
          <w:rFonts w:ascii="Cambria" w:hAnsi="Cambria" w:cstheme="minorHAnsi"/>
        </w:rPr>
        <w:t>z siedzibą w Lublinie</w:t>
      </w:r>
    </w:p>
    <w:p w14:paraId="7AC08E29" w14:textId="7CB6E4D5" w:rsidR="00017981" w:rsidRPr="00017981" w:rsidRDefault="00017981" w:rsidP="00017981">
      <w:pPr>
        <w:spacing w:line="23" w:lineRule="atLeast"/>
        <w:jc w:val="both"/>
        <w:rPr>
          <w:rFonts w:ascii="Cambria" w:hAnsi="Cambria" w:cstheme="minorHAnsi"/>
        </w:rPr>
      </w:pPr>
      <w:r w:rsidRPr="00017981">
        <w:rPr>
          <w:rFonts w:ascii="Cambria" w:hAnsi="Cambria" w:cstheme="minorHAnsi"/>
        </w:rPr>
        <w:t>ul. Różana 1/2A, 20 – 538 Lublin,</w:t>
      </w:r>
    </w:p>
    <w:p w14:paraId="71611D9A" w14:textId="5BFCECDE" w:rsidR="00017981" w:rsidRPr="00017981" w:rsidRDefault="00017981" w:rsidP="00017981">
      <w:pPr>
        <w:spacing w:line="23" w:lineRule="atLeast"/>
        <w:jc w:val="both"/>
        <w:rPr>
          <w:rFonts w:ascii="Cambria" w:hAnsi="Cambria" w:cstheme="minorHAnsi"/>
        </w:rPr>
      </w:pPr>
      <w:r w:rsidRPr="00017981">
        <w:rPr>
          <w:rFonts w:ascii="Cambria" w:hAnsi="Cambria" w:cstheme="minorHAnsi"/>
        </w:rPr>
        <w:t xml:space="preserve">wpisaną do Rejestru Przedsiębiorców w Sądzie Rejonowym Lublin-Wschód w Lublinie z siedzibą w Świdniku VI Wydział Gospodarczy Krajowego Rejestru Sądowego pod numerem </w:t>
      </w:r>
      <w:r w:rsidRPr="00017981">
        <w:rPr>
          <w:rFonts w:ascii="Cambria" w:hAnsi="Cambria" w:cstheme="minorHAnsi"/>
        </w:rPr>
        <w:br/>
        <w:t xml:space="preserve">KRS 0000218698, NIP 712-289-06-71, REGON: 432727727, kapitał zakładowy w wysokości </w:t>
      </w:r>
      <w:r w:rsidRPr="00017981">
        <w:rPr>
          <w:rFonts w:ascii="Cambria" w:hAnsi="Cambria" w:cstheme="minorHAnsi"/>
          <w:lang w:eastAsia="pl-PL"/>
        </w:rPr>
        <w:t xml:space="preserve">10.332.600,00 </w:t>
      </w:r>
      <w:r w:rsidRPr="00017981">
        <w:rPr>
          <w:rFonts w:ascii="Cambria" w:hAnsi="Cambria" w:cstheme="minorHAnsi"/>
        </w:rPr>
        <w:t xml:space="preserve">zł, </w:t>
      </w:r>
      <w:r w:rsidRPr="00017981">
        <w:rPr>
          <w:rFonts w:ascii="Cambria" w:hAnsi="Cambria" w:cstheme="minorHAnsi"/>
          <w:bCs/>
        </w:rPr>
        <w:t>reprezentowaną przez:</w:t>
      </w:r>
    </w:p>
    <w:p w14:paraId="35B9877F" w14:textId="77777777" w:rsidR="00017981" w:rsidRPr="00017981" w:rsidRDefault="00017981" w:rsidP="00017981">
      <w:pPr>
        <w:suppressAutoHyphens w:val="0"/>
        <w:autoSpaceDE w:val="0"/>
        <w:spacing w:line="23" w:lineRule="atLeast"/>
        <w:jc w:val="both"/>
        <w:rPr>
          <w:rFonts w:ascii="Cambria" w:hAnsi="Cambria" w:cstheme="minorHAnsi"/>
        </w:rPr>
      </w:pPr>
      <w:r w:rsidRPr="00017981">
        <w:rPr>
          <w:rFonts w:ascii="Cambria" w:hAnsi="Cambria" w:cstheme="minorHAnsi"/>
          <w:bCs/>
        </w:rPr>
        <w:t>Grzegorza Siemińskiego – Prezesa Zarządu</w:t>
      </w:r>
    </w:p>
    <w:p w14:paraId="0524A849" w14:textId="298FD201" w:rsidR="005F685D" w:rsidRPr="00017981" w:rsidRDefault="00017981" w:rsidP="00017981">
      <w:pPr>
        <w:pStyle w:val="Bezodstpw"/>
        <w:spacing w:line="23" w:lineRule="atLeast"/>
        <w:rPr>
          <w:rFonts w:ascii="Cambria" w:hAnsi="Cambria" w:cs="Times New Roman"/>
          <w:sz w:val="24"/>
          <w:szCs w:val="24"/>
        </w:rPr>
      </w:pPr>
      <w:r w:rsidRPr="00017981">
        <w:rPr>
          <w:rFonts w:ascii="Cambria" w:hAnsi="Cambria" w:cstheme="minorHAnsi"/>
          <w:bCs/>
          <w:sz w:val="24"/>
          <w:szCs w:val="24"/>
        </w:rPr>
        <w:t>zwaną w dalszej części umowy „Zamawiającym“,</w:t>
      </w:r>
    </w:p>
    <w:p w14:paraId="62D12605" w14:textId="77777777" w:rsidR="005F685D" w:rsidRPr="00E02C3F" w:rsidRDefault="005F685D" w:rsidP="00017981">
      <w:pPr>
        <w:spacing w:line="23" w:lineRule="atLeast"/>
        <w:rPr>
          <w:rFonts w:ascii="Cambria" w:hAnsi="Cambria"/>
        </w:rPr>
      </w:pPr>
      <w:r>
        <w:rPr>
          <w:rFonts w:ascii="Cambria" w:hAnsi="Cambria"/>
        </w:rPr>
        <w:t>a</w:t>
      </w:r>
    </w:p>
    <w:p w14:paraId="0CAC8063" w14:textId="77777777" w:rsidR="005F685D" w:rsidRPr="00E02C3F" w:rsidRDefault="005F685D" w:rsidP="00017981">
      <w:pPr>
        <w:pStyle w:val="Default"/>
        <w:spacing w:line="23" w:lineRule="atLeast"/>
        <w:jc w:val="both"/>
        <w:rPr>
          <w:rFonts w:ascii="Cambria" w:hAnsi="Cambria"/>
          <w:color w:val="auto"/>
        </w:rPr>
      </w:pPr>
      <w:r w:rsidRPr="00E02C3F">
        <w:rPr>
          <w:rFonts w:ascii="Cambria" w:hAnsi="Cambria"/>
          <w:i/>
          <w:iCs/>
          <w:color w:val="auto"/>
        </w:rPr>
        <w:t xml:space="preserve">*gdy kontrahentem jest spółka prawa handlowego: </w:t>
      </w:r>
    </w:p>
    <w:p w14:paraId="50C5FF06" w14:textId="77777777" w:rsidR="005F685D" w:rsidRPr="00E02C3F" w:rsidRDefault="005F685D" w:rsidP="00017981">
      <w:pPr>
        <w:pStyle w:val="Default"/>
        <w:spacing w:line="23" w:lineRule="atLeast"/>
        <w:jc w:val="both"/>
        <w:rPr>
          <w:rFonts w:ascii="Cambria" w:hAnsi="Cambria"/>
          <w:color w:val="auto"/>
        </w:rPr>
      </w:pPr>
      <w:r w:rsidRPr="00E02C3F">
        <w:rPr>
          <w:rFonts w:ascii="Cambria" w:hAnsi="Cambria"/>
          <w:b/>
          <w:bCs/>
          <w:color w:val="auto"/>
        </w:rPr>
        <w:t xml:space="preserve">spółką pod firmą „…” </w:t>
      </w:r>
      <w:r w:rsidRPr="00E02C3F">
        <w:rPr>
          <w:rFonts w:ascii="Cambria" w:hAnsi="Cambria"/>
          <w:color w:val="auto"/>
        </w:rPr>
        <w:t xml:space="preserve">z siedzibą w ... </w:t>
      </w:r>
      <w:r w:rsidRPr="00E02C3F">
        <w:rPr>
          <w:rFonts w:ascii="Cambria" w:hAnsi="Cambria"/>
          <w:i/>
          <w:iCs/>
          <w:color w:val="auto"/>
        </w:rPr>
        <w:t xml:space="preserve">(wpisać </w:t>
      </w:r>
      <w:r w:rsidRPr="00E02C3F">
        <w:rPr>
          <w:rFonts w:ascii="Cambria" w:hAnsi="Cambria"/>
          <w:b/>
          <w:bCs/>
          <w:i/>
          <w:iCs/>
          <w:color w:val="auto"/>
        </w:rPr>
        <w:t xml:space="preserve">tylko </w:t>
      </w:r>
      <w:r w:rsidRPr="00E02C3F">
        <w:rPr>
          <w:rFonts w:ascii="Cambria" w:hAnsi="Cambria"/>
          <w:i/>
          <w:iCs/>
          <w:color w:val="auto"/>
        </w:rPr>
        <w:t>nazwę miasta/miejscowości)</w:t>
      </w:r>
      <w:r w:rsidRPr="00E02C3F">
        <w:rPr>
          <w:rFonts w:ascii="Cambria" w:hAnsi="Cambria"/>
          <w:color w:val="auto"/>
        </w:rPr>
        <w:t xml:space="preserve">, ul. ………., ………………. </w:t>
      </w:r>
      <w:r w:rsidRPr="00E02C3F">
        <w:rPr>
          <w:rFonts w:ascii="Cambria" w:hAnsi="Cambria"/>
          <w:i/>
          <w:iCs/>
          <w:color w:val="auto"/>
        </w:rPr>
        <w:t>(wpisać adres)</w:t>
      </w:r>
      <w:r w:rsidRPr="00E02C3F">
        <w:rPr>
          <w:rFonts w:ascii="Cambria" w:hAnsi="Cambria"/>
          <w:color w:val="auto"/>
        </w:rPr>
        <w:t>, wpisaną do Rejestru Przedsiębiorców Krajowego Rejestru Sądowego pod numerem KRS ... – zgodnie z wydrukiem z Centralnej Informacji Krajowego Rejestru Są</w:t>
      </w:r>
      <w:r>
        <w:rPr>
          <w:rFonts w:ascii="Cambria" w:hAnsi="Cambria"/>
          <w:color w:val="auto"/>
        </w:rPr>
        <w:t xml:space="preserve">dowego, stanowiącym załącznik </w:t>
      </w:r>
      <w:r w:rsidRPr="00E02C3F">
        <w:rPr>
          <w:rFonts w:ascii="Cambria" w:hAnsi="Cambria"/>
          <w:color w:val="auto"/>
        </w:rPr>
        <w:t xml:space="preserve">do umowy, NIP ……………….., REGON …………………….., zwaną dalej </w:t>
      </w:r>
      <w:r w:rsidRPr="00E02C3F">
        <w:rPr>
          <w:rFonts w:ascii="Cambria" w:hAnsi="Cambria"/>
          <w:b/>
          <w:bCs/>
          <w:color w:val="auto"/>
        </w:rPr>
        <w:t>„Wykonawcą”</w:t>
      </w:r>
      <w:r w:rsidRPr="00E02C3F">
        <w:rPr>
          <w:rFonts w:ascii="Cambria" w:hAnsi="Cambria"/>
          <w:color w:val="auto"/>
        </w:rPr>
        <w:t>, reprezentowaną przez ..........</w:t>
      </w:r>
      <w:r w:rsidRPr="00E02C3F">
        <w:rPr>
          <w:rStyle w:val="Odwoanieprzypisudolnego"/>
          <w:rFonts w:ascii="Cambria" w:hAnsi="Cambria"/>
          <w:color w:val="auto"/>
        </w:rPr>
        <w:footnoteReference w:id="1"/>
      </w:r>
      <w:r w:rsidRPr="00E02C3F">
        <w:rPr>
          <w:rFonts w:ascii="Cambria" w:hAnsi="Cambria"/>
          <w:color w:val="auto"/>
        </w:rPr>
        <w:t>/reprezentowaną przez … działającą/-ego na podstawie pełnomocnictw</w:t>
      </w:r>
      <w:r>
        <w:rPr>
          <w:rFonts w:ascii="Cambria" w:hAnsi="Cambria"/>
          <w:color w:val="auto"/>
        </w:rPr>
        <w:t xml:space="preserve">a, stanowiącego załącznik </w:t>
      </w:r>
      <w:r w:rsidRPr="00E02C3F">
        <w:rPr>
          <w:rFonts w:ascii="Cambria" w:hAnsi="Cambria"/>
          <w:color w:val="auto"/>
        </w:rPr>
        <w:t>do umowy</w:t>
      </w:r>
      <w:r w:rsidRPr="00E02C3F">
        <w:rPr>
          <w:rStyle w:val="Odwoanieprzypisudolnego"/>
          <w:rFonts w:ascii="Cambria" w:hAnsi="Cambria"/>
          <w:color w:val="auto"/>
        </w:rPr>
        <w:footnoteReference w:id="2"/>
      </w:r>
      <w:r w:rsidRPr="00E02C3F">
        <w:rPr>
          <w:rFonts w:ascii="Cambria" w:hAnsi="Cambria"/>
          <w:color w:val="auto"/>
        </w:rPr>
        <w:t xml:space="preserve">, </w:t>
      </w:r>
    </w:p>
    <w:p w14:paraId="56D577B3" w14:textId="77777777" w:rsidR="005F685D" w:rsidRPr="00E02C3F" w:rsidRDefault="005F685D" w:rsidP="00017981">
      <w:pPr>
        <w:pStyle w:val="Default"/>
        <w:spacing w:line="23" w:lineRule="atLeast"/>
        <w:jc w:val="both"/>
        <w:rPr>
          <w:rFonts w:ascii="Cambria" w:hAnsi="Cambria"/>
          <w:color w:val="auto"/>
        </w:rPr>
      </w:pPr>
      <w:r w:rsidRPr="00E02C3F">
        <w:rPr>
          <w:rFonts w:ascii="Cambria" w:hAnsi="Cambria"/>
          <w:i/>
          <w:iCs/>
          <w:color w:val="auto"/>
        </w:rPr>
        <w:t>*gdy kontrahentem jest osoba fizyczna prowadząca działalność gospodarczą</w:t>
      </w:r>
      <w:r w:rsidRPr="00E02C3F">
        <w:rPr>
          <w:rFonts w:ascii="Cambria" w:hAnsi="Cambria"/>
          <w:color w:val="auto"/>
        </w:rPr>
        <w:t xml:space="preserve">: </w:t>
      </w:r>
    </w:p>
    <w:p w14:paraId="565DE4CB" w14:textId="77777777" w:rsidR="005F685D" w:rsidRPr="00E02C3F" w:rsidRDefault="005F685D" w:rsidP="00017981">
      <w:pPr>
        <w:pStyle w:val="Default"/>
        <w:spacing w:line="23" w:lineRule="atLeast"/>
        <w:jc w:val="both"/>
        <w:rPr>
          <w:rFonts w:ascii="Cambria" w:hAnsi="Cambria"/>
          <w:color w:val="auto"/>
        </w:rPr>
      </w:pPr>
      <w:r w:rsidRPr="00E02C3F">
        <w:rPr>
          <w:rFonts w:ascii="Cambria" w:hAnsi="Cambria"/>
          <w:b/>
          <w:bCs/>
          <w:color w:val="auto"/>
        </w:rPr>
        <w:t>Panią/Panem …</w:t>
      </w:r>
      <w:r>
        <w:rPr>
          <w:rFonts w:ascii="Cambria" w:hAnsi="Cambria"/>
          <w:b/>
          <w:bCs/>
          <w:color w:val="auto"/>
        </w:rPr>
        <w:t>……………..</w:t>
      </w:r>
      <w:r w:rsidRPr="00E02C3F">
        <w:rPr>
          <w:rFonts w:ascii="Cambria" w:hAnsi="Cambria"/>
          <w:b/>
          <w:bCs/>
          <w:color w:val="auto"/>
        </w:rPr>
        <w:t xml:space="preserve">, </w:t>
      </w:r>
      <w:r w:rsidRPr="00E02C3F">
        <w:rPr>
          <w:rFonts w:ascii="Cambria" w:hAnsi="Cambria"/>
          <w:color w:val="auto"/>
        </w:rPr>
        <w:t>prowadzącą/-</w:t>
      </w:r>
      <w:proofErr w:type="spellStart"/>
      <w:r w:rsidRPr="00E02C3F">
        <w:rPr>
          <w:rFonts w:ascii="Cambria" w:hAnsi="Cambria"/>
          <w:color w:val="auto"/>
        </w:rPr>
        <w:t>ym</w:t>
      </w:r>
      <w:proofErr w:type="spellEnd"/>
      <w:r w:rsidRPr="00E02C3F">
        <w:rPr>
          <w:rFonts w:ascii="Cambria" w:hAnsi="Cambria"/>
          <w:color w:val="auto"/>
        </w:rPr>
        <w:t xml:space="preserve"> działalność gospodarczą pod firmą „…” z siedzibą w … </w:t>
      </w:r>
      <w:r w:rsidRPr="00E02C3F">
        <w:rPr>
          <w:rFonts w:ascii="Cambria" w:hAnsi="Cambria"/>
          <w:i/>
          <w:iCs/>
          <w:color w:val="auto"/>
        </w:rPr>
        <w:t xml:space="preserve">(wpisać </w:t>
      </w:r>
      <w:r w:rsidRPr="00E02C3F">
        <w:rPr>
          <w:rFonts w:ascii="Cambria" w:hAnsi="Cambria"/>
          <w:bCs/>
          <w:i/>
          <w:iCs/>
          <w:color w:val="auto"/>
        </w:rPr>
        <w:t>tylko</w:t>
      </w:r>
      <w:r w:rsidRPr="00E02C3F">
        <w:rPr>
          <w:rFonts w:ascii="Cambria" w:hAnsi="Cambria"/>
          <w:b/>
          <w:bCs/>
          <w:i/>
          <w:iCs/>
          <w:color w:val="auto"/>
        </w:rPr>
        <w:t xml:space="preserve"> </w:t>
      </w:r>
      <w:r w:rsidRPr="00E02C3F">
        <w:rPr>
          <w:rFonts w:ascii="Cambria" w:hAnsi="Cambria"/>
          <w:i/>
          <w:iCs/>
          <w:color w:val="auto"/>
        </w:rPr>
        <w:t>nazwę miasta/miejscowości)</w:t>
      </w:r>
      <w:r w:rsidRPr="00E02C3F">
        <w:rPr>
          <w:rFonts w:ascii="Cambria" w:hAnsi="Cambria"/>
          <w:color w:val="auto"/>
        </w:rPr>
        <w:t xml:space="preserve">, ul. ……………….. </w:t>
      </w:r>
      <w:r w:rsidRPr="00E02C3F">
        <w:rPr>
          <w:rFonts w:ascii="Cambria" w:hAnsi="Cambria"/>
          <w:i/>
          <w:iCs/>
          <w:color w:val="auto"/>
        </w:rPr>
        <w:t>(wpisać adres)</w:t>
      </w:r>
      <w:r w:rsidRPr="00E02C3F">
        <w:rPr>
          <w:rFonts w:ascii="Cambria" w:hAnsi="Cambria"/>
          <w:color w:val="auto"/>
        </w:rPr>
        <w:t>, – zgodnie z wydrukiem z Centralnej Ewidencji i Informacji o Działalności Gospodar</w:t>
      </w:r>
      <w:r>
        <w:rPr>
          <w:rFonts w:ascii="Cambria" w:hAnsi="Cambria"/>
          <w:color w:val="auto"/>
        </w:rPr>
        <w:t xml:space="preserve">czej, stanowiącym załącznik </w:t>
      </w:r>
      <w:r w:rsidRPr="00E02C3F">
        <w:rPr>
          <w:rFonts w:ascii="Cambria" w:hAnsi="Cambria"/>
          <w:color w:val="auto"/>
        </w:rPr>
        <w:t>do umowy, NIP ……………, REGON …………., zwaną/-</w:t>
      </w:r>
      <w:proofErr w:type="spellStart"/>
      <w:r w:rsidRPr="00E02C3F">
        <w:rPr>
          <w:rFonts w:ascii="Cambria" w:hAnsi="Cambria"/>
          <w:color w:val="auto"/>
        </w:rPr>
        <w:t>ym</w:t>
      </w:r>
      <w:proofErr w:type="spellEnd"/>
      <w:r w:rsidRPr="00E02C3F">
        <w:rPr>
          <w:rFonts w:ascii="Cambria" w:hAnsi="Cambria"/>
          <w:color w:val="auto"/>
        </w:rPr>
        <w:t xml:space="preserve"> dalej </w:t>
      </w:r>
      <w:r w:rsidRPr="00E02C3F">
        <w:rPr>
          <w:rFonts w:ascii="Cambria" w:hAnsi="Cambria"/>
          <w:b/>
          <w:bCs/>
          <w:color w:val="auto"/>
        </w:rPr>
        <w:t>„Wykonawcą”</w:t>
      </w:r>
      <w:r w:rsidRPr="00E02C3F">
        <w:rPr>
          <w:rFonts w:ascii="Cambria" w:hAnsi="Cambria"/>
          <w:b/>
          <w:bCs/>
          <w:i/>
          <w:iCs/>
          <w:color w:val="auto"/>
        </w:rPr>
        <w:t xml:space="preserve">, </w:t>
      </w:r>
      <w:r w:rsidRPr="00E02C3F">
        <w:rPr>
          <w:rFonts w:ascii="Cambria" w:hAnsi="Cambria"/>
          <w:color w:val="auto"/>
        </w:rPr>
        <w:t>reprezentowaną/-</w:t>
      </w:r>
      <w:proofErr w:type="spellStart"/>
      <w:r w:rsidRPr="00E02C3F">
        <w:rPr>
          <w:rFonts w:ascii="Cambria" w:hAnsi="Cambria"/>
          <w:color w:val="auto"/>
        </w:rPr>
        <w:t>ym</w:t>
      </w:r>
      <w:proofErr w:type="spellEnd"/>
      <w:r w:rsidRPr="00E02C3F">
        <w:rPr>
          <w:rFonts w:ascii="Cambria" w:hAnsi="Cambria"/>
          <w:color w:val="auto"/>
        </w:rPr>
        <w:t xml:space="preserve"> przez … działającą/-ego na podstawie pełnomocnictw</w:t>
      </w:r>
      <w:r>
        <w:rPr>
          <w:rFonts w:ascii="Cambria" w:hAnsi="Cambria"/>
          <w:color w:val="auto"/>
        </w:rPr>
        <w:t xml:space="preserve">a, stanowiącego załącznik </w:t>
      </w:r>
      <w:r w:rsidRPr="00E02C3F">
        <w:rPr>
          <w:rFonts w:ascii="Cambria" w:hAnsi="Cambria"/>
          <w:color w:val="auto"/>
        </w:rPr>
        <w:t>do umowy</w:t>
      </w:r>
      <w:r w:rsidRPr="00E02C3F">
        <w:rPr>
          <w:rStyle w:val="Odwoanieprzypisudolnego"/>
          <w:rFonts w:ascii="Cambria" w:hAnsi="Cambria"/>
          <w:color w:val="auto"/>
        </w:rPr>
        <w:footnoteReference w:id="3"/>
      </w:r>
      <w:r w:rsidRPr="00E02C3F">
        <w:rPr>
          <w:rFonts w:ascii="Cambria" w:hAnsi="Cambria"/>
          <w:color w:val="auto"/>
        </w:rPr>
        <w:t xml:space="preserve">, </w:t>
      </w:r>
    </w:p>
    <w:p w14:paraId="6B1F269F" w14:textId="77777777" w:rsidR="005F685D" w:rsidRPr="00E02C3F" w:rsidRDefault="005F685D" w:rsidP="00017981">
      <w:pPr>
        <w:pStyle w:val="Default"/>
        <w:spacing w:line="23" w:lineRule="atLeast"/>
        <w:jc w:val="both"/>
        <w:rPr>
          <w:rFonts w:ascii="Cambria" w:hAnsi="Cambria"/>
          <w:color w:val="auto"/>
        </w:rPr>
      </w:pPr>
      <w:r w:rsidRPr="00E02C3F">
        <w:rPr>
          <w:rFonts w:ascii="Cambria" w:hAnsi="Cambria"/>
          <w:color w:val="auto"/>
        </w:rPr>
        <w:t xml:space="preserve">wspólnie zwanymi dalej </w:t>
      </w:r>
      <w:r w:rsidRPr="00E02C3F">
        <w:rPr>
          <w:rFonts w:ascii="Cambria" w:hAnsi="Cambria"/>
          <w:b/>
          <w:bCs/>
          <w:color w:val="auto"/>
        </w:rPr>
        <w:t>„Stronami”</w:t>
      </w:r>
      <w:r w:rsidRPr="00E02C3F">
        <w:rPr>
          <w:rFonts w:ascii="Cambria" w:hAnsi="Cambria"/>
          <w:color w:val="auto"/>
        </w:rPr>
        <w:t xml:space="preserve">, </w:t>
      </w:r>
    </w:p>
    <w:p w14:paraId="25198AAA" w14:textId="77777777" w:rsidR="005F685D" w:rsidRPr="00E02C3F" w:rsidRDefault="005F685D" w:rsidP="00017981">
      <w:pPr>
        <w:spacing w:line="23" w:lineRule="atLeast"/>
        <w:rPr>
          <w:rFonts w:ascii="Cambria" w:hAnsi="Cambria"/>
        </w:rPr>
      </w:pPr>
      <w:r w:rsidRPr="00E02C3F">
        <w:rPr>
          <w:rFonts w:ascii="Cambria" w:hAnsi="Cambria"/>
        </w:rPr>
        <w:t>o następującej treści:</w:t>
      </w:r>
    </w:p>
    <w:p w14:paraId="7B2BBBA5" w14:textId="77777777" w:rsidR="007621DA" w:rsidRPr="005243FD" w:rsidRDefault="00821254" w:rsidP="00017981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  <w:bookmarkStart w:id="0" w:name="bookmark35"/>
      <w:r w:rsidRPr="005243FD">
        <w:rPr>
          <w:rFonts w:ascii="Cambria" w:eastAsia="Arial" w:hAnsi="Cambria" w:cs="Times New Roman"/>
          <w:b/>
        </w:rPr>
        <w:t>§ 1</w:t>
      </w:r>
      <w:bookmarkEnd w:id="0"/>
    </w:p>
    <w:p w14:paraId="57CAA073" w14:textId="320F6232" w:rsidR="007621DA" w:rsidRPr="005243FD" w:rsidRDefault="00821254" w:rsidP="00017981">
      <w:pPr>
        <w:pStyle w:val="Standard"/>
        <w:spacing w:line="23" w:lineRule="atLeast"/>
        <w:ind w:left="284" w:hanging="284"/>
        <w:jc w:val="center"/>
        <w:rPr>
          <w:rFonts w:ascii="Cambria" w:eastAsia="Arial" w:hAnsi="Cambria" w:cs="Times New Roman"/>
          <w:b/>
          <w:bCs/>
        </w:rPr>
      </w:pPr>
      <w:r w:rsidRPr="005243FD">
        <w:rPr>
          <w:rFonts w:ascii="Cambria" w:eastAsia="Arial" w:hAnsi="Cambria" w:cs="Times New Roman"/>
          <w:b/>
          <w:bCs/>
        </w:rPr>
        <w:t>Przedmiot umowy</w:t>
      </w:r>
    </w:p>
    <w:p w14:paraId="137A5131" w14:textId="617CE7F6" w:rsidR="007621DA" w:rsidRPr="0042074D" w:rsidRDefault="00821254" w:rsidP="00017981">
      <w:pPr>
        <w:pStyle w:val="Standard"/>
        <w:numPr>
          <w:ilvl w:val="0"/>
          <w:numId w:val="23"/>
        </w:numPr>
        <w:spacing w:line="23" w:lineRule="atLeast"/>
        <w:ind w:left="426" w:hanging="426"/>
        <w:jc w:val="both"/>
        <w:rPr>
          <w:rFonts w:ascii="Cambria" w:hAnsi="Cambria" w:cs="Times New Roman"/>
        </w:rPr>
      </w:pPr>
      <w:r w:rsidRPr="0042074D">
        <w:rPr>
          <w:rFonts w:ascii="Cambria" w:eastAsia="Arial" w:hAnsi="Cambria" w:cs="Times New Roman"/>
        </w:rPr>
        <w:t xml:space="preserve">Zamawiający zleca, a Wykonawca przyjmuje do realizacji świadczenie usług pn.: </w:t>
      </w:r>
      <w:r w:rsidRPr="0042074D">
        <w:rPr>
          <w:rFonts w:ascii="Cambria" w:hAnsi="Cambria" w:cs="Times New Roman"/>
          <w:b/>
        </w:rPr>
        <w:t>„</w:t>
      </w:r>
      <w:r w:rsidR="006F7A13" w:rsidRPr="006F7A13">
        <w:rPr>
          <w:rFonts w:ascii="Cambria" w:hAnsi="Cambria" w:cs="Times New Roman"/>
          <w:b/>
        </w:rPr>
        <w:t>Odbiór (transport) i zagospodarowanie odpadów z cmentarzy komunalnych przy ul</w:t>
      </w:r>
      <w:r w:rsidR="006F7A13">
        <w:rPr>
          <w:rFonts w:ascii="Cambria" w:hAnsi="Cambria" w:cs="Times New Roman"/>
          <w:b/>
        </w:rPr>
        <w:t>.</w:t>
      </w:r>
      <w:r w:rsidR="006F7A13" w:rsidRPr="006F7A13">
        <w:rPr>
          <w:rFonts w:ascii="Cambria" w:hAnsi="Cambria" w:cs="Times New Roman"/>
          <w:b/>
        </w:rPr>
        <w:t xml:space="preserve"> Białej 3 oraz ul. Droga Męczenników Majdanka 71</w:t>
      </w:r>
      <w:r w:rsidRPr="0042074D">
        <w:rPr>
          <w:rFonts w:ascii="Cambria" w:hAnsi="Cambria" w:cs="Times New Roman"/>
          <w:b/>
        </w:rPr>
        <w:t>”</w:t>
      </w:r>
      <w:r w:rsidRPr="0042074D">
        <w:rPr>
          <w:rFonts w:ascii="Cambria" w:hAnsi="Cambria" w:cs="Times New Roman"/>
        </w:rPr>
        <w:t>.</w:t>
      </w:r>
    </w:p>
    <w:p w14:paraId="5A9D9F6C" w14:textId="77777777" w:rsidR="006923F2" w:rsidRPr="006923F2" w:rsidRDefault="00821254" w:rsidP="00017981">
      <w:pPr>
        <w:pStyle w:val="Standard"/>
        <w:numPr>
          <w:ilvl w:val="0"/>
          <w:numId w:val="23"/>
        </w:numPr>
        <w:tabs>
          <w:tab w:val="left" w:pos="726"/>
        </w:tabs>
        <w:spacing w:line="23" w:lineRule="atLeast"/>
        <w:ind w:left="426" w:right="20" w:hanging="426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 xml:space="preserve">Szczegółowy zakres </w:t>
      </w:r>
      <w:r w:rsidR="006923F2">
        <w:rPr>
          <w:rFonts w:ascii="Cambria" w:eastAsia="Arial" w:hAnsi="Cambria" w:cs="Times New Roman"/>
        </w:rPr>
        <w:t>i</w:t>
      </w:r>
      <w:r w:rsidRPr="005243FD">
        <w:rPr>
          <w:rFonts w:ascii="Cambria" w:eastAsia="Arial" w:hAnsi="Cambria" w:cs="Times New Roman"/>
        </w:rPr>
        <w:t xml:space="preserve"> opis usług</w:t>
      </w:r>
      <w:r w:rsidR="006923F2">
        <w:rPr>
          <w:rFonts w:ascii="Cambria" w:eastAsia="Arial" w:hAnsi="Cambria" w:cs="Times New Roman"/>
        </w:rPr>
        <w:t>i</w:t>
      </w:r>
      <w:r w:rsidRPr="005243FD">
        <w:rPr>
          <w:rFonts w:ascii="Cambria" w:eastAsia="Arial" w:hAnsi="Cambria" w:cs="Times New Roman"/>
        </w:rPr>
        <w:t xml:space="preserve"> </w:t>
      </w:r>
      <w:r w:rsidR="006923F2">
        <w:rPr>
          <w:rFonts w:ascii="Cambria" w:eastAsia="Arial" w:hAnsi="Cambria" w:cs="Times New Roman"/>
        </w:rPr>
        <w:t>będącej</w:t>
      </w:r>
      <w:r w:rsidRPr="005243FD">
        <w:rPr>
          <w:rFonts w:ascii="Cambria" w:eastAsia="Arial" w:hAnsi="Cambria" w:cs="Times New Roman"/>
        </w:rPr>
        <w:t xml:space="preserve"> przedmiotem umowy zawarty jest w</w:t>
      </w:r>
      <w:r w:rsidR="006923F2">
        <w:rPr>
          <w:rFonts w:ascii="Cambria" w:eastAsia="Arial" w:hAnsi="Cambria" w:cs="Times New Roman"/>
        </w:rPr>
        <w:t>:</w:t>
      </w:r>
    </w:p>
    <w:p w14:paraId="1F87A769" w14:textId="4AB9A34B" w:rsidR="006923F2" w:rsidRPr="006923F2" w:rsidRDefault="00821254" w:rsidP="006E0C24">
      <w:pPr>
        <w:pStyle w:val="Standard"/>
        <w:numPr>
          <w:ilvl w:val="0"/>
          <w:numId w:val="45"/>
        </w:numPr>
        <w:tabs>
          <w:tab w:val="left" w:pos="726"/>
        </w:tabs>
        <w:spacing w:line="23" w:lineRule="atLeast"/>
        <w:ind w:right="20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>opisie przedmiotu zamówienia w załączniku nr 1</w:t>
      </w:r>
      <w:r w:rsidR="007A18BC">
        <w:rPr>
          <w:rFonts w:ascii="Cambria" w:eastAsia="Arial" w:hAnsi="Cambria" w:cs="Times New Roman"/>
        </w:rPr>
        <w:t>b</w:t>
      </w:r>
      <w:r w:rsidRPr="005243FD">
        <w:rPr>
          <w:rFonts w:ascii="Cambria" w:eastAsia="Arial" w:hAnsi="Cambria" w:cs="Times New Roman"/>
        </w:rPr>
        <w:t xml:space="preserve"> do </w:t>
      </w:r>
      <w:r w:rsidR="006923F2">
        <w:rPr>
          <w:rFonts w:ascii="Cambria" w:eastAsia="Arial" w:hAnsi="Cambria" w:cs="Times New Roman"/>
        </w:rPr>
        <w:t>SWZ</w:t>
      </w:r>
      <w:r w:rsidRPr="005243FD">
        <w:rPr>
          <w:rFonts w:ascii="Cambria" w:eastAsia="Arial" w:hAnsi="Cambria" w:cs="Times New Roman"/>
        </w:rPr>
        <w:t>,</w:t>
      </w:r>
    </w:p>
    <w:p w14:paraId="1307CDBD" w14:textId="77777777" w:rsidR="006923F2" w:rsidRPr="006923F2" w:rsidRDefault="006923F2" w:rsidP="006E0C24">
      <w:pPr>
        <w:pStyle w:val="Standard"/>
        <w:numPr>
          <w:ilvl w:val="0"/>
          <w:numId w:val="45"/>
        </w:numPr>
        <w:tabs>
          <w:tab w:val="left" w:pos="726"/>
        </w:tabs>
        <w:spacing w:line="23" w:lineRule="atLeast"/>
        <w:ind w:right="20"/>
        <w:jc w:val="both"/>
        <w:rPr>
          <w:rFonts w:ascii="Cambria" w:hAnsi="Cambria" w:cs="Times New Roman"/>
        </w:rPr>
      </w:pPr>
      <w:r>
        <w:rPr>
          <w:rFonts w:ascii="Cambria" w:eastAsia="Arial" w:hAnsi="Cambria" w:cs="Times New Roman"/>
        </w:rPr>
        <w:t>Specyfikacji Warunków Zamówienia,</w:t>
      </w:r>
    </w:p>
    <w:p w14:paraId="5689907A" w14:textId="360B2E5A" w:rsidR="007621DA" w:rsidRPr="005243FD" w:rsidRDefault="006923F2" w:rsidP="006E0C24">
      <w:pPr>
        <w:pStyle w:val="Standard"/>
        <w:numPr>
          <w:ilvl w:val="0"/>
          <w:numId w:val="45"/>
        </w:numPr>
        <w:tabs>
          <w:tab w:val="left" w:pos="726"/>
        </w:tabs>
        <w:spacing w:line="23" w:lineRule="atLeast"/>
        <w:ind w:right="20"/>
        <w:jc w:val="both"/>
        <w:rPr>
          <w:rFonts w:ascii="Cambria" w:hAnsi="Cambria" w:cs="Times New Roman"/>
        </w:rPr>
      </w:pPr>
      <w:r>
        <w:rPr>
          <w:rFonts w:ascii="Cambria" w:eastAsia="Arial" w:hAnsi="Cambria" w:cs="Times New Roman"/>
        </w:rPr>
        <w:t>Ofercie wykonawcy</w:t>
      </w:r>
      <w:r w:rsidR="00821254" w:rsidRPr="005243FD">
        <w:rPr>
          <w:rFonts w:ascii="Cambria" w:eastAsia="Arial" w:hAnsi="Cambria" w:cs="Times New Roman"/>
        </w:rPr>
        <w:t>.</w:t>
      </w:r>
    </w:p>
    <w:p w14:paraId="767883B1" w14:textId="6B06C83A" w:rsidR="007621DA" w:rsidRPr="005243FD" w:rsidRDefault="00821254" w:rsidP="00017981">
      <w:pPr>
        <w:pStyle w:val="Standard"/>
        <w:numPr>
          <w:ilvl w:val="0"/>
          <w:numId w:val="23"/>
        </w:numPr>
        <w:tabs>
          <w:tab w:val="left" w:pos="726"/>
        </w:tabs>
        <w:spacing w:line="23" w:lineRule="atLeast"/>
        <w:ind w:left="426" w:right="20" w:hanging="426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Wykonawca oświadcza, że posiada niezbędne wpisy do rejestrów i zezwolenia wymagane do</w:t>
      </w:r>
      <w:r w:rsidR="007514E3" w:rsidRPr="005243FD">
        <w:rPr>
          <w:rFonts w:ascii="Cambria" w:eastAsia="Arial" w:hAnsi="Cambria" w:cs="Times New Roman"/>
        </w:rPr>
        <w:t> </w:t>
      </w:r>
      <w:r w:rsidRPr="005243FD">
        <w:rPr>
          <w:rFonts w:ascii="Cambria" w:eastAsia="Arial" w:hAnsi="Cambria" w:cs="Times New Roman"/>
        </w:rPr>
        <w:t>wykonania Przedmiotu Umowy.</w:t>
      </w:r>
    </w:p>
    <w:p w14:paraId="0861024F" w14:textId="4A1860F2" w:rsidR="007621DA" w:rsidRPr="005243FD" w:rsidRDefault="00821254" w:rsidP="00017981">
      <w:pPr>
        <w:pStyle w:val="Standard"/>
        <w:numPr>
          <w:ilvl w:val="0"/>
          <w:numId w:val="23"/>
        </w:numPr>
        <w:tabs>
          <w:tab w:val="left" w:pos="726"/>
        </w:tabs>
        <w:spacing w:line="23" w:lineRule="atLeast"/>
        <w:ind w:left="426" w:right="20" w:hanging="426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 xml:space="preserve">Wykonawca zobowiązuje się do spełniania wymagań określonych w ust. </w:t>
      </w:r>
      <w:r w:rsidR="009D1ABF">
        <w:rPr>
          <w:rFonts w:ascii="Cambria" w:eastAsia="Arial" w:hAnsi="Cambria" w:cs="Times New Roman"/>
        </w:rPr>
        <w:t>3</w:t>
      </w:r>
      <w:r w:rsidRPr="005243FD">
        <w:rPr>
          <w:rFonts w:ascii="Cambria" w:eastAsia="Arial" w:hAnsi="Cambria" w:cs="Times New Roman"/>
        </w:rPr>
        <w:t xml:space="preserve"> przez cały okres realizacji Umowy. W przypadku, gdy wpisy do rejestrów lub zezwolenia tracą moc obowiązującą, Wykonawca obowiązany jest do uzyskania nowych wpisów lub zezwoleń </w:t>
      </w:r>
      <w:r w:rsidRPr="005243FD">
        <w:rPr>
          <w:rFonts w:ascii="Cambria" w:eastAsia="Arial" w:hAnsi="Cambria" w:cs="Times New Roman"/>
        </w:rPr>
        <w:lastRenderedPageBreak/>
        <w:t>oraz przekazania kopii tych dokumentów Zamawiającemu najpóźniej w następnym dniu po utracie mocy obowiązującej poprzednich, pod rygorem odstąpienia przez Zamawiającego od umowy z winy Wykonawcy. W tym przypadku Zamawiający może odstąpić od umowy w terminie 30 dni od dnia powzięcia informacji o zaistnieniu powyższych okoliczności</w:t>
      </w:r>
      <w:r w:rsidR="008105E2">
        <w:rPr>
          <w:rFonts w:ascii="Cambria" w:eastAsia="Arial" w:hAnsi="Cambria" w:cs="Times New Roman"/>
        </w:rPr>
        <w:t>. Oświadczenie o odstąpieniu przekazuje się pod rygorem nieważności w formie pisemnej lub elektronicznej.</w:t>
      </w:r>
    </w:p>
    <w:p w14:paraId="0CA23E7C" w14:textId="6B2B7055" w:rsidR="007621DA" w:rsidRPr="00991F91" w:rsidRDefault="00821254" w:rsidP="00017981">
      <w:pPr>
        <w:pStyle w:val="Standard"/>
        <w:numPr>
          <w:ilvl w:val="0"/>
          <w:numId w:val="23"/>
        </w:numPr>
        <w:tabs>
          <w:tab w:val="left" w:pos="726"/>
        </w:tabs>
        <w:spacing w:line="23" w:lineRule="atLeast"/>
        <w:ind w:left="426" w:right="20" w:hanging="426"/>
        <w:jc w:val="both"/>
        <w:rPr>
          <w:rFonts w:ascii="Cambria" w:eastAsia="Arial" w:hAnsi="Cambria" w:cs="Times New Roman"/>
        </w:rPr>
      </w:pPr>
      <w:r w:rsidRPr="00991F91">
        <w:rPr>
          <w:rFonts w:ascii="Cambria" w:eastAsia="Arial" w:hAnsi="Cambria" w:cs="Times New Roman"/>
        </w:rPr>
        <w:t>Przedmiot Umowy będzie realizowany zgodnie z powszechnie obowiązującymi w dacie realizacji usługi przepisami prawa.</w:t>
      </w:r>
    </w:p>
    <w:p w14:paraId="4743CDD9" w14:textId="7C81510E" w:rsidR="007621DA" w:rsidRPr="00991F91" w:rsidRDefault="00821254" w:rsidP="00017981">
      <w:pPr>
        <w:pStyle w:val="Standard"/>
        <w:numPr>
          <w:ilvl w:val="0"/>
          <w:numId w:val="23"/>
        </w:numPr>
        <w:tabs>
          <w:tab w:val="left" w:pos="726"/>
        </w:tabs>
        <w:spacing w:line="23" w:lineRule="atLeast"/>
        <w:ind w:left="426" w:right="20" w:hanging="426"/>
        <w:jc w:val="both"/>
        <w:rPr>
          <w:rFonts w:ascii="Cambria" w:eastAsia="Arial" w:hAnsi="Cambria" w:cs="Times New Roman"/>
        </w:rPr>
      </w:pPr>
      <w:r w:rsidRPr="00991F91">
        <w:rPr>
          <w:rFonts w:ascii="Cambria" w:eastAsia="Arial" w:hAnsi="Cambria" w:cs="Times New Roman"/>
        </w:rPr>
        <w:t>Wykonawca oświadcza, że posiada potencjał techniczny niezbędny do wykonania Umowy, tj. posiada odpowiednią ilość oraz rodzaj środków transportu do realizacji Przedmiotu Umowy, a</w:t>
      </w:r>
      <w:r w:rsidR="007514E3" w:rsidRPr="00991F91">
        <w:rPr>
          <w:rFonts w:ascii="Cambria" w:eastAsia="Arial" w:hAnsi="Cambria" w:cs="Times New Roman"/>
        </w:rPr>
        <w:t> </w:t>
      </w:r>
      <w:bookmarkStart w:id="1" w:name="_Hlk83027647"/>
      <w:r w:rsidRPr="00991F91">
        <w:rPr>
          <w:rFonts w:ascii="Cambria" w:eastAsia="Arial" w:hAnsi="Cambria" w:cs="Times New Roman"/>
        </w:rPr>
        <w:t>pojazdy te wyposażone są w moduły GPS umożliwiające monitorowanie tras przejazdu i ich pracy (zawierające informacje o zatrzymaniu pojazdu przed nieruchomością)</w:t>
      </w:r>
      <w:bookmarkEnd w:id="1"/>
      <w:r w:rsidRPr="00991F91">
        <w:rPr>
          <w:rFonts w:ascii="Cambria" w:eastAsia="Arial" w:hAnsi="Cambria" w:cs="Times New Roman"/>
        </w:rPr>
        <w:t>.</w:t>
      </w:r>
    </w:p>
    <w:p w14:paraId="62D62600" w14:textId="0BEE3A78" w:rsidR="0099029F" w:rsidRPr="00991F91" w:rsidRDefault="00821254" w:rsidP="00017981">
      <w:pPr>
        <w:pStyle w:val="Standard"/>
        <w:numPr>
          <w:ilvl w:val="0"/>
          <w:numId w:val="23"/>
        </w:numPr>
        <w:tabs>
          <w:tab w:val="left" w:pos="726"/>
        </w:tabs>
        <w:spacing w:line="23" w:lineRule="atLeast"/>
        <w:ind w:left="426" w:right="20" w:hanging="426"/>
        <w:jc w:val="both"/>
        <w:rPr>
          <w:rFonts w:ascii="Cambria" w:hAnsi="Cambria" w:cs="Times New Roman"/>
        </w:rPr>
      </w:pPr>
      <w:r w:rsidRPr="00991F91">
        <w:rPr>
          <w:rFonts w:ascii="Cambria" w:hAnsi="Cambria" w:cs="Times New Roman"/>
        </w:rPr>
        <w:t>Wykonawca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zobowiązuje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się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do niezwłocznego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przekazywania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informacji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dotyczących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realizacji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umowy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na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każde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żądanie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Zamawiającego,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jednak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nie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później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niż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>w</w:t>
      </w:r>
      <w:r w:rsidRPr="00991F91">
        <w:rPr>
          <w:rFonts w:ascii="Cambria" w:eastAsia="Arial" w:hAnsi="Cambria" w:cs="Times New Roman"/>
        </w:rPr>
        <w:t xml:space="preserve"> </w:t>
      </w:r>
      <w:r w:rsidRPr="00991F91">
        <w:rPr>
          <w:rFonts w:ascii="Cambria" w:hAnsi="Cambria" w:cs="Times New Roman"/>
        </w:rPr>
        <w:t xml:space="preserve">terminie </w:t>
      </w:r>
      <w:r w:rsidR="00553464" w:rsidRPr="00991F91">
        <w:rPr>
          <w:rFonts w:ascii="Cambria" w:hAnsi="Cambria" w:cs="Times New Roman"/>
        </w:rPr>
        <w:t>2 dni roboczych</w:t>
      </w:r>
      <w:r w:rsidRPr="00991F91">
        <w:rPr>
          <w:rFonts w:ascii="Cambria" w:hAnsi="Cambria" w:cs="Times New Roman"/>
        </w:rPr>
        <w:t xml:space="preserve"> od otrzymania zgłoszenia.</w:t>
      </w:r>
    </w:p>
    <w:p w14:paraId="4977278B" w14:textId="233D48AD" w:rsidR="00991F91" w:rsidRPr="00991F91" w:rsidRDefault="00991F91" w:rsidP="00991F91">
      <w:pPr>
        <w:pStyle w:val="Standard"/>
        <w:widowControl/>
        <w:numPr>
          <w:ilvl w:val="0"/>
          <w:numId w:val="23"/>
        </w:numPr>
        <w:spacing w:line="276" w:lineRule="auto"/>
        <w:ind w:left="426" w:right="20" w:hanging="426"/>
        <w:jc w:val="both"/>
        <w:rPr>
          <w:rFonts w:ascii="Cambria" w:hAnsi="Cambria"/>
        </w:rPr>
      </w:pPr>
      <w:r w:rsidRPr="00991F91">
        <w:rPr>
          <w:rFonts w:ascii="Cambria" w:hAnsi="Cambria"/>
        </w:rPr>
        <w:t>W ramach niniejszego zamówienia przewiduje się prawo opcji, w ramach którego zakres zamówienia (ilości odpadów każdego rodzaju) może zostać zwiększony o nie więcej niż 50%, po wykorzystaniu zakresu podstawowego.</w:t>
      </w:r>
      <w:bookmarkStart w:id="2" w:name="_Hlk82687924"/>
    </w:p>
    <w:bookmarkEnd w:id="2"/>
    <w:p w14:paraId="7B34D25D" w14:textId="77777777" w:rsidR="00991F91" w:rsidRPr="00991F91" w:rsidRDefault="00991F91" w:rsidP="00991F91">
      <w:pPr>
        <w:pStyle w:val="Standard"/>
        <w:widowControl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  <w:rPr>
          <w:rFonts w:ascii="Cambria" w:hAnsi="Cambria"/>
        </w:rPr>
      </w:pPr>
      <w:r w:rsidRPr="00991F91">
        <w:rPr>
          <w:rFonts w:ascii="Cambria" w:hAnsi="Cambria"/>
        </w:rPr>
        <w:t>Skorzystanie z prawa opcji jest uprawnieniem a nie obowiązkiem Zamawiającego. Nieskorzystanie z tego prawa nie skutkuje powstaniem jakichkolwiek roszczeń Wykonawcy względem Zamawiającego.</w:t>
      </w:r>
    </w:p>
    <w:p w14:paraId="347735F1" w14:textId="77777777" w:rsidR="00991F91" w:rsidRPr="00991F91" w:rsidRDefault="00991F91" w:rsidP="00991F91">
      <w:pPr>
        <w:pStyle w:val="Standard"/>
        <w:widowControl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  <w:rPr>
          <w:rFonts w:ascii="Cambria" w:hAnsi="Cambria"/>
        </w:rPr>
      </w:pPr>
      <w:r w:rsidRPr="00991F91">
        <w:rPr>
          <w:rFonts w:ascii="Cambria" w:hAnsi="Cambria"/>
        </w:rPr>
        <w:t>Prawo opcji zostanie wykorzystane w sytuacji, gdy wolumen świadczenia wykonawcy przekroczy zakres podstawowy w okresie obowiązywania umowy. Okolicznościami uzasadniającymi skorzystanie z prawa opcji będą:</w:t>
      </w:r>
    </w:p>
    <w:p w14:paraId="5C5D37A4" w14:textId="77777777" w:rsidR="00991F91" w:rsidRPr="00991F91" w:rsidRDefault="00991F91" w:rsidP="00991F91">
      <w:pPr>
        <w:pStyle w:val="Standard"/>
        <w:widowControl/>
        <w:numPr>
          <w:ilvl w:val="0"/>
          <w:numId w:val="59"/>
        </w:numPr>
        <w:tabs>
          <w:tab w:val="left" w:pos="1152"/>
        </w:tabs>
        <w:spacing w:line="276" w:lineRule="auto"/>
        <w:ind w:right="20"/>
        <w:jc w:val="both"/>
        <w:rPr>
          <w:rFonts w:ascii="Cambria" w:hAnsi="Cambria"/>
        </w:rPr>
      </w:pPr>
      <w:r w:rsidRPr="00991F91">
        <w:rPr>
          <w:rFonts w:ascii="Cambria" w:hAnsi="Cambria"/>
        </w:rPr>
        <w:t>zwiększona w stosunku do planowanego ilość odpadów zgromadzona w miejscach z których powinny być odbierane;</w:t>
      </w:r>
    </w:p>
    <w:p w14:paraId="7F2C674A" w14:textId="77777777" w:rsidR="00991F91" w:rsidRPr="00991F91" w:rsidRDefault="00991F91" w:rsidP="00991F91">
      <w:pPr>
        <w:pStyle w:val="Standard"/>
        <w:widowControl/>
        <w:numPr>
          <w:ilvl w:val="0"/>
          <w:numId w:val="59"/>
        </w:numPr>
        <w:tabs>
          <w:tab w:val="left" w:pos="1152"/>
        </w:tabs>
        <w:spacing w:line="276" w:lineRule="auto"/>
        <w:ind w:right="20"/>
        <w:jc w:val="both"/>
        <w:rPr>
          <w:rFonts w:ascii="Cambria" w:hAnsi="Cambria"/>
        </w:rPr>
      </w:pPr>
      <w:r w:rsidRPr="00991F91">
        <w:rPr>
          <w:rFonts w:ascii="Cambria" w:hAnsi="Cambria"/>
        </w:rPr>
        <w:t>rozszerzenie zakresu działania zamawiającego powodujące powstanie nowych źródeł gromadzenia odpadów</w:t>
      </w:r>
    </w:p>
    <w:p w14:paraId="6583847B" w14:textId="77777777" w:rsidR="00991F91" w:rsidRPr="00991F91" w:rsidRDefault="00991F91" w:rsidP="00991F91">
      <w:pPr>
        <w:pStyle w:val="Standard"/>
        <w:widowControl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  <w:rPr>
          <w:rFonts w:ascii="Cambria" w:hAnsi="Cambria"/>
        </w:rPr>
      </w:pPr>
      <w:r w:rsidRPr="00991F91">
        <w:rPr>
          <w:rFonts w:ascii="Cambria" w:hAnsi="Cambria"/>
          <w:bCs/>
          <w:lang w:eastAsia="ar-SA"/>
        </w:rPr>
        <w:t xml:space="preserve">Jeżeli Zamawiający skorzysta z prawa opcji obowiązkiem umownym Wykonawcy jest wykonanie świadczenia </w:t>
      </w:r>
      <w:r w:rsidRPr="00991F91">
        <w:rPr>
          <w:rFonts w:ascii="Cambria" w:hAnsi="Cambria"/>
          <w:bCs/>
        </w:rPr>
        <w:t>objętego</w:t>
      </w:r>
      <w:r w:rsidRPr="00991F91">
        <w:rPr>
          <w:rFonts w:ascii="Cambria" w:hAnsi="Cambria"/>
          <w:bCs/>
          <w:lang w:eastAsia="ar-SA"/>
        </w:rPr>
        <w:t xml:space="preserve"> prawem opcji</w:t>
      </w:r>
      <w:r w:rsidRPr="00991F91">
        <w:rPr>
          <w:rFonts w:ascii="Cambria" w:hAnsi="Cambria"/>
          <w:bCs/>
        </w:rPr>
        <w:t xml:space="preserve"> w zakresie wskazanym przez Zamawiającego</w:t>
      </w:r>
      <w:r w:rsidRPr="00991F91">
        <w:rPr>
          <w:rFonts w:ascii="Cambria" w:hAnsi="Cambria"/>
          <w:bCs/>
          <w:lang w:eastAsia="ar-SA"/>
        </w:rPr>
        <w:t xml:space="preserve">. </w:t>
      </w:r>
      <w:r w:rsidRPr="00991F91">
        <w:rPr>
          <w:rFonts w:ascii="Cambria" w:hAnsi="Cambria"/>
          <w:lang w:eastAsia="ar-SA"/>
        </w:rPr>
        <w:t>Uruchomienie opcji nie będzie wymagało zmiany umowy.</w:t>
      </w:r>
    </w:p>
    <w:p w14:paraId="017E539B" w14:textId="77777777" w:rsidR="00991F91" w:rsidRPr="00991F91" w:rsidRDefault="00991F91" w:rsidP="00991F91">
      <w:pPr>
        <w:pStyle w:val="Standard"/>
        <w:widowControl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  <w:rPr>
          <w:rFonts w:ascii="Cambria" w:hAnsi="Cambria"/>
        </w:rPr>
      </w:pPr>
      <w:r w:rsidRPr="00991F91">
        <w:rPr>
          <w:rFonts w:ascii="Cambria" w:hAnsi="Cambria"/>
          <w:lang w:eastAsia="ar-SA"/>
        </w:rPr>
        <w:t>Zamawiający może skorzystać z przysługującego mu prawa opcji w całości lub części, jak również korzystać z tego prawa wielokrotnie do osiągnięcia jego maksymalnej wielkości.</w:t>
      </w:r>
    </w:p>
    <w:p w14:paraId="665A0A84" w14:textId="77777777" w:rsidR="00991F91" w:rsidRPr="00991F91" w:rsidRDefault="00991F91" w:rsidP="00991F91">
      <w:pPr>
        <w:pStyle w:val="Standard"/>
        <w:widowControl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  <w:rPr>
          <w:rFonts w:ascii="Cambria" w:hAnsi="Cambria"/>
        </w:rPr>
      </w:pPr>
      <w:r w:rsidRPr="00991F91">
        <w:rPr>
          <w:rFonts w:ascii="Cambria" w:hAnsi="Cambria"/>
        </w:rPr>
        <w:t>Cena jednostkowa za odebranie frakcji odpadów danego rodzaju określona w ofercie złożonej przez Wykonawcę będzie obowiązywać także w przypadku skorzystania z prawa opcji.</w:t>
      </w:r>
    </w:p>
    <w:p w14:paraId="65124392" w14:textId="2FC77535" w:rsidR="00A02E56" w:rsidRPr="00991F91" w:rsidRDefault="00991F91" w:rsidP="00991F91">
      <w:pPr>
        <w:pStyle w:val="Standard"/>
        <w:widowControl/>
        <w:numPr>
          <w:ilvl w:val="0"/>
          <w:numId w:val="23"/>
        </w:numPr>
        <w:tabs>
          <w:tab w:val="left" w:pos="1152"/>
        </w:tabs>
        <w:spacing w:line="276" w:lineRule="auto"/>
        <w:ind w:left="426" w:right="20" w:hanging="426"/>
        <w:jc w:val="both"/>
        <w:rPr>
          <w:rFonts w:ascii="Cambria" w:hAnsi="Cambria"/>
        </w:rPr>
      </w:pPr>
      <w:r w:rsidRPr="00991F91">
        <w:rPr>
          <w:rFonts w:ascii="Cambria" w:eastAsia="TimesNewRomanPSMT" w:hAnsi="Cambria"/>
        </w:rPr>
        <w:t>Oświadczenie o skorzystaniu z prawa opcji i potrzebie zrealizowania zakresu zamówienia objętego prawem opcji, Zamawiający</w:t>
      </w:r>
      <w:r w:rsidRPr="00991F91">
        <w:rPr>
          <w:rFonts w:ascii="Cambria" w:hAnsi="Cambria"/>
          <w:bCs/>
          <w:lang w:eastAsia="ar-SA"/>
        </w:rPr>
        <w:t xml:space="preserve"> przekaże Wykonawcy</w:t>
      </w:r>
      <w:r w:rsidRPr="00991F91">
        <w:rPr>
          <w:rFonts w:ascii="Cambria" w:hAnsi="Cambria"/>
          <w:bCs/>
        </w:rPr>
        <w:t xml:space="preserve"> w formie pisemnej lub formie elektronicznej</w:t>
      </w:r>
      <w:r w:rsidRPr="00991F91">
        <w:rPr>
          <w:rFonts w:ascii="Cambria" w:hAnsi="Cambria"/>
          <w:bCs/>
          <w:lang w:eastAsia="ar-SA"/>
        </w:rPr>
        <w:t xml:space="preserve"> </w:t>
      </w:r>
      <w:r w:rsidRPr="00991F91">
        <w:rPr>
          <w:rFonts w:ascii="Cambria" w:hAnsi="Cambria"/>
          <w:bCs/>
        </w:rPr>
        <w:t>w terminie obowiązywania umowy, nie później jednak niż na 7 dni przed datą rozpoczęcia świadczenia usługi w zakresie wynikającym z prawa opcji.</w:t>
      </w:r>
    </w:p>
    <w:p w14:paraId="2D0AE912" w14:textId="77777777" w:rsidR="007621DA" w:rsidRPr="005243FD" w:rsidRDefault="007621DA" w:rsidP="00181FCD">
      <w:pPr>
        <w:pStyle w:val="Standard"/>
        <w:tabs>
          <w:tab w:val="left" w:pos="726"/>
        </w:tabs>
        <w:spacing w:line="23" w:lineRule="atLeast"/>
        <w:ind w:right="20"/>
        <w:rPr>
          <w:rFonts w:ascii="Cambria" w:hAnsi="Cambria" w:cs="Times New Roman"/>
        </w:rPr>
      </w:pPr>
    </w:p>
    <w:p w14:paraId="7EE041C6" w14:textId="77777777" w:rsidR="007621DA" w:rsidRPr="005243FD" w:rsidRDefault="00821254" w:rsidP="00017981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  <w:bookmarkStart w:id="3" w:name="bookmark36"/>
      <w:r w:rsidRPr="005243FD">
        <w:rPr>
          <w:rFonts w:ascii="Cambria" w:eastAsia="Arial" w:hAnsi="Cambria" w:cs="Times New Roman"/>
          <w:b/>
        </w:rPr>
        <w:t>§ 2</w:t>
      </w:r>
      <w:bookmarkEnd w:id="3"/>
    </w:p>
    <w:p w14:paraId="7C4834E6" w14:textId="1336F5C1" w:rsidR="007621DA" w:rsidRPr="005243FD" w:rsidRDefault="00821254" w:rsidP="00017981">
      <w:pPr>
        <w:pStyle w:val="Standard"/>
        <w:spacing w:line="23" w:lineRule="atLeast"/>
        <w:ind w:left="340" w:hanging="260"/>
        <w:jc w:val="center"/>
        <w:rPr>
          <w:rFonts w:ascii="Cambria" w:eastAsia="Arial" w:hAnsi="Cambria" w:cs="Times New Roman"/>
          <w:b/>
          <w:bCs/>
        </w:rPr>
      </w:pPr>
      <w:r w:rsidRPr="005243FD">
        <w:rPr>
          <w:rFonts w:ascii="Cambria" w:eastAsia="Arial" w:hAnsi="Cambria" w:cs="Times New Roman"/>
          <w:b/>
          <w:bCs/>
        </w:rPr>
        <w:t>Termin realizacji</w:t>
      </w:r>
    </w:p>
    <w:p w14:paraId="09F5CCE2" w14:textId="3750C5BB" w:rsidR="00181FCD" w:rsidRDefault="00FC0A14" w:rsidP="006E0C24">
      <w:pPr>
        <w:pStyle w:val="Standard"/>
        <w:numPr>
          <w:ilvl w:val="0"/>
          <w:numId w:val="46"/>
        </w:numPr>
        <w:spacing w:line="23" w:lineRule="atLeast"/>
        <w:ind w:left="426" w:right="20" w:hanging="426"/>
        <w:jc w:val="both"/>
        <w:rPr>
          <w:rFonts w:ascii="Cambria" w:hAnsi="Cambria" w:cs="†¯øw≥¸"/>
          <w:b/>
          <w:bCs/>
          <w:color w:val="000000" w:themeColor="text1"/>
        </w:rPr>
      </w:pPr>
      <w:r w:rsidRPr="00FC0A14">
        <w:rPr>
          <w:rFonts w:ascii="Cambria" w:hAnsi="Cambria" w:cs="†¯øw≥¸"/>
          <w:color w:val="000000" w:themeColor="text1"/>
        </w:rPr>
        <w:t xml:space="preserve">Wykonawca jest zobowiązany do </w:t>
      </w:r>
      <w:r w:rsidR="00181FCD">
        <w:rPr>
          <w:rFonts w:ascii="Cambria" w:hAnsi="Cambria" w:cs="†¯øw≥¸"/>
          <w:color w:val="000000" w:themeColor="text1"/>
        </w:rPr>
        <w:t xml:space="preserve">świadczenia usługi </w:t>
      </w:r>
      <w:r w:rsidR="00181FCD" w:rsidRPr="00181FCD">
        <w:rPr>
          <w:rFonts w:ascii="Cambria" w:hAnsi="Cambria" w:cs="†¯øw≥¸"/>
          <w:b/>
          <w:bCs/>
          <w:color w:val="000000" w:themeColor="text1"/>
        </w:rPr>
        <w:t>o</w:t>
      </w:r>
      <w:r w:rsidRPr="00FC0A14">
        <w:rPr>
          <w:rFonts w:ascii="Cambria" w:hAnsi="Cambria" w:cs="†¯øw≥¸"/>
          <w:b/>
          <w:bCs/>
          <w:color w:val="000000" w:themeColor="text1"/>
        </w:rPr>
        <w:t>d dnia</w:t>
      </w:r>
      <w:r w:rsidR="00181FCD">
        <w:rPr>
          <w:rFonts w:ascii="Cambria" w:hAnsi="Cambria" w:cs="†¯øw≥¸"/>
          <w:b/>
          <w:bCs/>
          <w:color w:val="000000" w:themeColor="text1"/>
        </w:rPr>
        <w:t xml:space="preserve"> 01.01.2022 r. do 31.12.2023.</w:t>
      </w:r>
    </w:p>
    <w:p w14:paraId="30BE7618" w14:textId="5C189A3D" w:rsidR="00181FCD" w:rsidRPr="00181FCD" w:rsidRDefault="00181FCD" w:rsidP="006E0C24">
      <w:pPr>
        <w:pStyle w:val="Standard"/>
        <w:numPr>
          <w:ilvl w:val="0"/>
          <w:numId w:val="46"/>
        </w:numPr>
        <w:spacing w:line="23" w:lineRule="atLeast"/>
        <w:ind w:left="426" w:right="20" w:hanging="426"/>
        <w:jc w:val="both"/>
        <w:rPr>
          <w:rFonts w:ascii="Cambria" w:hAnsi="Cambria" w:cs="†¯øw≥¸"/>
          <w:b/>
          <w:bCs/>
          <w:color w:val="000000" w:themeColor="text1"/>
        </w:rPr>
      </w:pPr>
      <w:r>
        <w:rPr>
          <w:rFonts w:ascii="Cambria" w:hAnsi="Cambria" w:cs="†¯øw≥¸"/>
          <w:color w:val="000000" w:themeColor="text1"/>
        </w:rPr>
        <w:t>Harmonogram odbioru odpadów określa Załącznik nr 1</w:t>
      </w:r>
      <w:r w:rsidR="007A18BC">
        <w:rPr>
          <w:rFonts w:ascii="Cambria" w:hAnsi="Cambria" w:cs="†¯øw≥¸"/>
          <w:color w:val="000000" w:themeColor="text1"/>
        </w:rPr>
        <w:t>b</w:t>
      </w:r>
      <w:r>
        <w:rPr>
          <w:rFonts w:ascii="Cambria" w:hAnsi="Cambria" w:cs="†¯øw≥¸"/>
          <w:color w:val="000000" w:themeColor="text1"/>
        </w:rPr>
        <w:t xml:space="preserve"> do SWZ.</w:t>
      </w:r>
    </w:p>
    <w:p w14:paraId="299D6492" w14:textId="77777777" w:rsidR="00181FCD" w:rsidRDefault="00181FCD" w:rsidP="00017981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0F8BEC5B" w14:textId="1BF88F47" w:rsidR="007621DA" w:rsidRPr="005243FD" w:rsidRDefault="00821254" w:rsidP="00017981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§ 3</w:t>
      </w:r>
    </w:p>
    <w:p w14:paraId="05F725CB" w14:textId="3E7E9B92" w:rsidR="007621DA" w:rsidRPr="005243FD" w:rsidRDefault="00821254" w:rsidP="00017981">
      <w:pPr>
        <w:pStyle w:val="Standard"/>
        <w:spacing w:line="23" w:lineRule="atLeast"/>
        <w:ind w:left="340" w:hanging="260"/>
        <w:jc w:val="center"/>
        <w:rPr>
          <w:rFonts w:ascii="Cambria" w:eastAsia="Arial" w:hAnsi="Cambria" w:cs="Times New Roman"/>
          <w:b/>
          <w:bCs/>
        </w:rPr>
      </w:pPr>
      <w:r w:rsidRPr="005243FD">
        <w:rPr>
          <w:rFonts w:ascii="Cambria" w:eastAsia="Arial" w:hAnsi="Cambria" w:cs="Times New Roman"/>
          <w:b/>
          <w:bCs/>
        </w:rPr>
        <w:t>Wynagrodzenie</w:t>
      </w:r>
    </w:p>
    <w:p w14:paraId="6E9E429A" w14:textId="6027EEB2" w:rsidR="005B661A" w:rsidRPr="00F95198" w:rsidRDefault="005B661A" w:rsidP="00017981">
      <w:pPr>
        <w:pStyle w:val="Akapitzlist"/>
        <w:widowControl/>
        <w:numPr>
          <w:ilvl w:val="0"/>
          <w:numId w:val="24"/>
        </w:numPr>
        <w:suppressAutoHyphens w:val="0"/>
        <w:spacing w:line="23" w:lineRule="atLeast"/>
        <w:ind w:left="567" w:hanging="425"/>
        <w:textAlignment w:val="auto"/>
        <w:rPr>
          <w:rStyle w:val="apple-converted-space"/>
          <w:rFonts w:ascii="Cambria" w:eastAsia="Times New Roman" w:hAnsi="Cambria" w:cs="Times New Roman"/>
          <w:color w:val="000000"/>
          <w:kern w:val="0"/>
          <w:lang w:eastAsia="pl-PL" w:bidi="ar-SA"/>
        </w:rPr>
      </w:pPr>
      <w:r w:rsidRPr="005B661A">
        <w:rPr>
          <w:rFonts w:ascii="Cambria" w:hAnsi="Cambria" w:cs="Cambria"/>
        </w:rPr>
        <w:t>Maksymalna wysokość wynagrodzenia za cały przedmiot zamówienia wynosi:</w:t>
      </w:r>
      <w:r w:rsidRPr="005B661A">
        <w:rPr>
          <w:rStyle w:val="apple-converted-space"/>
          <w:rFonts w:ascii="Cambria" w:hAnsi="Cambria" w:cs="Cambria"/>
        </w:rPr>
        <w:t> </w:t>
      </w:r>
    </w:p>
    <w:p w14:paraId="41F01339" w14:textId="03650D95" w:rsidR="00F95198" w:rsidRPr="00F95198" w:rsidRDefault="00F95198" w:rsidP="00017981">
      <w:pPr>
        <w:pStyle w:val="Akapitzlist"/>
        <w:widowControl/>
        <w:suppressAutoHyphens w:val="0"/>
        <w:spacing w:line="23" w:lineRule="atLeast"/>
        <w:ind w:left="567"/>
        <w:textAlignment w:val="auto"/>
        <w:rPr>
          <w:rStyle w:val="apple-converted-space"/>
          <w:rFonts w:ascii="Cambria" w:hAnsi="Cambria" w:cs="Cambria"/>
        </w:rPr>
      </w:pPr>
      <w:r w:rsidRPr="00F95198">
        <w:rPr>
          <w:rStyle w:val="apple-converted-space"/>
          <w:rFonts w:ascii="Cambria" w:hAnsi="Cambria" w:cs="Cambria"/>
        </w:rPr>
        <w:t>…………………… zł netto, a (słownie: ……………..………………… zł netto), …………………………… zł brutto (słownie: ……………………………………………zł brutto), w tym:</w:t>
      </w:r>
    </w:p>
    <w:p w14:paraId="321E4BB2" w14:textId="5B52F58B" w:rsidR="00F95198" w:rsidRPr="00F95198" w:rsidRDefault="00F95198" w:rsidP="00017981">
      <w:pPr>
        <w:pStyle w:val="Akapitzlist"/>
        <w:widowControl/>
        <w:numPr>
          <w:ilvl w:val="1"/>
          <w:numId w:val="42"/>
        </w:numPr>
        <w:suppressAutoHyphens w:val="0"/>
        <w:spacing w:line="23" w:lineRule="atLeast"/>
        <w:ind w:left="851" w:hanging="284"/>
        <w:jc w:val="both"/>
        <w:textAlignment w:val="auto"/>
        <w:rPr>
          <w:rStyle w:val="apple-converted-space"/>
          <w:rFonts w:ascii="Cambria" w:hAnsi="Cambria" w:cs="Cambria"/>
        </w:rPr>
      </w:pPr>
      <w:r w:rsidRPr="00F95198">
        <w:rPr>
          <w:rStyle w:val="apple-converted-space"/>
          <w:rFonts w:ascii="Cambria" w:hAnsi="Cambria" w:cs="Cambria"/>
        </w:rPr>
        <w:t>dla zamówienia podstawowego</w:t>
      </w:r>
      <w:r w:rsidR="0019031E">
        <w:rPr>
          <w:rStyle w:val="apple-converted-space"/>
          <w:rFonts w:ascii="Cambria" w:hAnsi="Cambria" w:cs="Cambria"/>
        </w:rPr>
        <w:t xml:space="preserve"> - </w:t>
      </w:r>
      <w:r w:rsidRPr="00F95198">
        <w:rPr>
          <w:rStyle w:val="apple-converted-space"/>
          <w:rFonts w:ascii="Cambria" w:hAnsi="Cambria" w:cs="Cambria"/>
        </w:rPr>
        <w:t>...............</w:t>
      </w:r>
      <w:r w:rsidR="002E62B8">
        <w:rPr>
          <w:rStyle w:val="apple-converted-space"/>
          <w:rFonts w:ascii="Cambria" w:hAnsi="Cambria" w:cs="Cambria"/>
        </w:rPr>
        <w:t>...............</w:t>
      </w:r>
      <w:r w:rsidRPr="00F95198">
        <w:rPr>
          <w:rStyle w:val="apple-converted-space"/>
          <w:rFonts w:ascii="Cambria" w:hAnsi="Cambria" w:cs="Cambria"/>
        </w:rPr>
        <w:t xml:space="preserve">............. zł </w:t>
      </w:r>
      <w:r w:rsidR="0019031E">
        <w:rPr>
          <w:rStyle w:val="apple-converted-space"/>
          <w:rFonts w:ascii="Cambria" w:hAnsi="Cambria" w:cs="Cambria"/>
        </w:rPr>
        <w:t>netto</w:t>
      </w:r>
      <w:r>
        <w:rPr>
          <w:rStyle w:val="apple-converted-space"/>
          <w:rFonts w:ascii="Cambria" w:hAnsi="Cambria" w:cs="Cambria"/>
        </w:rPr>
        <w:t>,</w:t>
      </w:r>
    </w:p>
    <w:p w14:paraId="73544BA5" w14:textId="78188000" w:rsidR="00F95198" w:rsidRDefault="00F95198" w:rsidP="00017981">
      <w:pPr>
        <w:pStyle w:val="Akapitzlist"/>
        <w:widowControl/>
        <w:numPr>
          <w:ilvl w:val="1"/>
          <w:numId w:val="42"/>
        </w:numPr>
        <w:suppressAutoHyphens w:val="0"/>
        <w:spacing w:line="23" w:lineRule="atLeast"/>
        <w:ind w:left="851" w:hanging="284"/>
        <w:jc w:val="both"/>
        <w:textAlignment w:val="auto"/>
        <w:rPr>
          <w:rStyle w:val="apple-converted-space"/>
          <w:rFonts w:ascii="Cambria" w:hAnsi="Cambria" w:cs="Cambria"/>
        </w:rPr>
      </w:pPr>
      <w:r w:rsidRPr="00F95198">
        <w:rPr>
          <w:rStyle w:val="apple-converted-space"/>
          <w:rFonts w:ascii="Cambria" w:hAnsi="Cambria" w:cs="Cambria"/>
        </w:rPr>
        <w:t>dla zamówienia objętego prawem opcji</w:t>
      </w:r>
      <w:r w:rsidR="0019031E">
        <w:rPr>
          <w:rStyle w:val="apple-converted-space"/>
          <w:rFonts w:ascii="Cambria" w:hAnsi="Cambria" w:cs="Cambria"/>
        </w:rPr>
        <w:t xml:space="preserve"> -</w:t>
      </w:r>
      <w:r w:rsidRPr="00F95198">
        <w:rPr>
          <w:rStyle w:val="apple-converted-space"/>
          <w:rFonts w:ascii="Cambria" w:hAnsi="Cambria" w:cs="Cambria"/>
        </w:rPr>
        <w:t xml:space="preserve"> </w:t>
      </w:r>
      <w:r w:rsidR="002E62B8" w:rsidRPr="00F95198">
        <w:rPr>
          <w:rStyle w:val="apple-converted-space"/>
          <w:rFonts w:ascii="Cambria" w:hAnsi="Cambria" w:cs="Cambria"/>
        </w:rPr>
        <w:t>...............</w:t>
      </w:r>
      <w:r w:rsidR="002E62B8">
        <w:rPr>
          <w:rStyle w:val="apple-converted-space"/>
          <w:rFonts w:ascii="Cambria" w:hAnsi="Cambria" w:cs="Cambria"/>
        </w:rPr>
        <w:t>...............</w:t>
      </w:r>
      <w:r w:rsidR="002E62B8" w:rsidRPr="00F95198">
        <w:rPr>
          <w:rStyle w:val="apple-converted-space"/>
          <w:rFonts w:ascii="Cambria" w:hAnsi="Cambria" w:cs="Cambria"/>
        </w:rPr>
        <w:t xml:space="preserve">............. </w:t>
      </w:r>
      <w:r w:rsidRPr="00F95198">
        <w:rPr>
          <w:rStyle w:val="apple-converted-space"/>
          <w:rFonts w:ascii="Cambria" w:hAnsi="Cambria" w:cs="Cambria"/>
        </w:rPr>
        <w:t xml:space="preserve">zł </w:t>
      </w:r>
      <w:r w:rsidR="0019031E">
        <w:rPr>
          <w:rStyle w:val="apple-converted-space"/>
          <w:rFonts w:ascii="Cambria" w:hAnsi="Cambria" w:cs="Cambria"/>
        </w:rPr>
        <w:t>netto</w:t>
      </w:r>
      <w:r>
        <w:rPr>
          <w:rStyle w:val="apple-converted-space"/>
          <w:rFonts w:ascii="Cambria" w:hAnsi="Cambria" w:cs="Cambria"/>
        </w:rPr>
        <w:t>.</w:t>
      </w:r>
    </w:p>
    <w:p w14:paraId="41F31D54" w14:textId="77777777" w:rsidR="00A041AB" w:rsidRPr="00A041AB" w:rsidRDefault="00821254" w:rsidP="00017981">
      <w:pPr>
        <w:pStyle w:val="Akapitzlist"/>
        <w:widowControl/>
        <w:numPr>
          <w:ilvl w:val="0"/>
          <w:numId w:val="24"/>
        </w:numPr>
        <w:suppressAutoHyphens w:val="0"/>
        <w:spacing w:line="23" w:lineRule="atLeast"/>
        <w:ind w:left="567" w:hanging="425"/>
        <w:textAlignment w:val="auto"/>
        <w:rPr>
          <w:rFonts w:ascii="Cambria" w:hAnsi="Cambria" w:cs="Times New Roman"/>
        </w:rPr>
      </w:pPr>
      <w:r w:rsidRPr="00FC0A14">
        <w:rPr>
          <w:rFonts w:ascii="Cambria" w:eastAsia="Times New Roman" w:hAnsi="Cambria" w:cs="Times New Roman"/>
          <w:color w:val="000000"/>
          <w:kern w:val="0"/>
          <w:lang w:eastAsia="pl-PL" w:bidi="ar-SA"/>
        </w:rPr>
        <w:t>Ustala się miesięczny okres rozliczeniowy wykonania usług objętych umową.</w:t>
      </w:r>
      <w:r w:rsidR="00352E6A" w:rsidRPr="00FC0A14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 </w:t>
      </w:r>
    </w:p>
    <w:p w14:paraId="0CA4B8BA" w14:textId="1A7C9E88" w:rsidR="007621DA" w:rsidRPr="0004409D" w:rsidRDefault="00821254" w:rsidP="0019031E">
      <w:pPr>
        <w:pStyle w:val="Akapitzlist"/>
        <w:widowControl/>
        <w:numPr>
          <w:ilvl w:val="0"/>
          <w:numId w:val="24"/>
        </w:numPr>
        <w:suppressAutoHyphens w:val="0"/>
        <w:spacing w:line="23" w:lineRule="atLeast"/>
        <w:ind w:left="567" w:hanging="425"/>
        <w:jc w:val="both"/>
        <w:textAlignment w:val="auto"/>
        <w:rPr>
          <w:rFonts w:ascii="Cambria" w:eastAsia="Arial" w:hAnsi="Cambria" w:cs="Times New Roman"/>
        </w:rPr>
      </w:pPr>
      <w:r w:rsidRPr="00FC0A14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Wartość wynagrodzenia miesięcznego będzie sumą iloczynów odebranych i zagospodarowanych frakcji odpadów oraz stawek jednostkowych za ich odbiór i zagospodarowanie za </w:t>
      </w:r>
      <w:r w:rsidR="00352E6A" w:rsidRPr="00FC0A14">
        <w:rPr>
          <w:rFonts w:ascii="Cambria" w:eastAsia="Times New Roman" w:hAnsi="Cambria" w:cs="Times New Roman"/>
          <w:color w:val="000000"/>
          <w:kern w:val="0"/>
          <w:lang w:eastAsia="pl-PL" w:bidi="ar-SA"/>
        </w:rPr>
        <w:t>1</w:t>
      </w:r>
      <w:r w:rsidRPr="00FC0A14">
        <w:rPr>
          <w:rFonts w:ascii="Cambria" w:eastAsia="Times New Roman" w:hAnsi="Cambria" w:cs="Times New Roman"/>
          <w:color w:val="000000"/>
          <w:kern w:val="0"/>
          <w:lang w:eastAsia="pl-PL" w:bidi="ar-SA"/>
        </w:rPr>
        <w:t xml:space="preserve"> Mg odpadów podanych przez Wykonawcę w formularzu ofertowym</w:t>
      </w:r>
      <w:r w:rsidR="0019031E">
        <w:rPr>
          <w:rFonts w:ascii="Cambria" w:eastAsia="Times New Roman" w:hAnsi="Cambria" w:cs="Times New Roman"/>
          <w:color w:val="000000"/>
          <w:kern w:val="0"/>
          <w:lang w:eastAsia="pl-PL" w:bidi="ar-SA"/>
        </w:rPr>
        <w:t>, powiększona o należny podatek VAT</w:t>
      </w:r>
      <w:r w:rsidR="0004409D">
        <w:rPr>
          <w:rFonts w:ascii="Cambria" w:eastAsia="Times New Roman" w:hAnsi="Cambria" w:cs="Times New Roman"/>
          <w:color w:val="000000"/>
          <w:kern w:val="0"/>
          <w:lang w:eastAsia="pl-PL" w:bidi="ar-SA"/>
        </w:rPr>
        <w:t>:</w:t>
      </w:r>
    </w:p>
    <w:p w14:paraId="61752AB4" w14:textId="66F424D0" w:rsidR="0004409D" w:rsidRDefault="0004409D" w:rsidP="00017981">
      <w:pPr>
        <w:pStyle w:val="Akapitzlist"/>
        <w:widowControl/>
        <w:suppressAutoHyphens w:val="0"/>
        <w:spacing w:line="23" w:lineRule="atLeast"/>
        <w:ind w:left="567"/>
        <w:textAlignment w:val="auto"/>
        <w:rPr>
          <w:rFonts w:ascii="Cambria" w:eastAsia="Times New Roman" w:hAnsi="Cambria" w:cs="Times New Roman"/>
          <w:color w:val="000000"/>
          <w:kern w:val="0"/>
          <w:lang w:eastAsia="pl-PL" w:bidi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601"/>
        <w:gridCol w:w="1396"/>
        <w:gridCol w:w="753"/>
        <w:gridCol w:w="1361"/>
        <w:gridCol w:w="1059"/>
        <w:gridCol w:w="1021"/>
        <w:gridCol w:w="1456"/>
      </w:tblGrid>
      <w:tr w:rsidR="0004409D" w:rsidRPr="00D942C5" w14:paraId="0CE4F9A5" w14:textId="77777777" w:rsidTr="004177B7">
        <w:trPr>
          <w:trHeight w:val="1455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8319B3F" w14:textId="70AF6623" w:rsidR="0004409D" w:rsidRPr="0004409D" w:rsidRDefault="00BD53A7" w:rsidP="00017981">
            <w:pPr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Kod odpadu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1DA3C5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4409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2074EA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4409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Ilość podstawowa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631FF43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4409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Cena netto jednej j.m.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71A9E69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4409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Cena netto ilości podstawowej (zł)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33BD94B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4409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Ilość objęta prawem opcji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A0BE018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4409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Cena netto ilości objętej prawem opcji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A0EE5B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4409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Łączna cena netto ilości podstawowej i wynikającej z prawa opcji</w:t>
            </w:r>
          </w:p>
        </w:tc>
      </w:tr>
      <w:tr w:rsidR="0004409D" w:rsidRPr="00D942C5" w14:paraId="6F2E87FC" w14:textId="77777777" w:rsidTr="004177B7">
        <w:trPr>
          <w:trHeight w:val="25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E796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</w:pPr>
            <w:r w:rsidRPr="0004409D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4B9E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</w:pPr>
            <w:r w:rsidRPr="0004409D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DC58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</w:pPr>
            <w:r w:rsidRPr="0004409D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DDD4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4409D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0141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4409D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</w:rPr>
              <w:t xml:space="preserve">5 = (3x4)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028B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</w:pPr>
            <w:r w:rsidRPr="0004409D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3F80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</w:pPr>
            <w:r w:rsidRPr="0004409D">
              <w:rPr>
                <w:rFonts w:ascii="Cambria" w:hAnsi="Cambria"/>
                <w:i/>
                <w:iCs/>
                <w:color w:val="000000"/>
                <w:sz w:val="16"/>
                <w:szCs w:val="16"/>
              </w:rPr>
              <w:t>7 = (4x6)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E365" w14:textId="77777777" w:rsidR="0004409D" w:rsidRPr="0004409D" w:rsidRDefault="0004409D" w:rsidP="00017981">
            <w:pPr>
              <w:spacing w:line="23" w:lineRule="atLeast"/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4409D">
              <w:rPr>
                <w:rFonts w:ascii="Cambria" w:hAnsi="Cambria"/>
                <w:b/>
                <w:bCs/>
                <w:i/>
                <w:iCs/>
                <w:color w:val="000000"/>
                <w:sz w:val="16"/>
                <w:szCs w:val="16"/>
              </w:rPr>
              <w:t>8 = (5+7)</w:t>
            </w:r>
          </w:p>
        </w:tc>
      </w:tr>
      <w:tr w:rsidR="004177B7" w:rsidRPr="00D942C5" w14:paraId="79B7F888" w14:textId="77777777" w:rsidTr="004177B7">
        <w:trPr>
          <w:trHeight w:val="1020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B6C5" w14:textId="03E06816" w:rsidR="00BD53A7" w:rsidRPr="0004409D" w:rsidRDefault="007A18BC" w:rsidP="00017981">
            <w:pPr>
              <w:spacing w:line="23" w:lineRule="atLeas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96E1" w14:textId="77777777" w:rsidR="004177B7" w:rsidRPr="0004409D" w:rsidRDefault="004177B7" w:rsidP="00017981">
            <w:pPr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  <w:r w:rsidRPr="0004409D">
              <w:rPr>
                <w:rFonts w:ascii="Cambria" w:hAnsi="Cambria"/>
                <w:color w:val="000000"/>
              </w:rPr>
              <w:t>1Mg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247B" w14:textId="09812914" w:rsidR="004177B7" w:rsidRPr="004177B7" w:rsidRDefault="007A18BC" w:rsidP="00017981">
            <w:pPr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910</w:t>
            </w:r>
            <w:r w:rsidR="004177B7" w:rsidRPr="004177B7">
              <w:rPr>
                <w:rFonts w:ascii="Cambria" w:hAnsi="Cambria" w:cs="Calibri"/>
                <w:b/>
                <w:sz w:val="20"/>
                <w:szCs w:val="20"/>
              </w:rPr>
              <w:t xml:space="preserve"> Mg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6E5C" w14:textId="77777777" w:rsidR="004177B7" w:rsidRPr="0004409D" w:rsidRDefault="004177B7" w:rsidP="00017981">
            <w:pPr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4409D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7393" w14:textId="77777777" w:rsidR="004177B7" w:rsidRPr="0004409D" w:rsidRDefault="004177B7" w:rsidP="00017981">
            <w:pPr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  <w:r w:rsidRPr="0004409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920F" w14:textId="1917DC27" w:rsidR="004177B7" w:rsidRPr="006E17A0" w:rsidRDefault="007A18BC" w:rsidP="00017981">
            <w:pPr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455</w:t>
            </w:r>
            <w:r w:rsidR="004177B7" w:rsidRPr="004177B7">
              <w:rPr>
                <w:rFonts w:ascii="Cambria" w:hAnsi="Cambria" w:cs="Calibri"/>
                <w:b/>
                <w:sz w:val="20"/>
                <w:szCs w:val="20"/>
              </w:rPr>
              <w:t>Mg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4A7A" w14:textId="77777777" w:rsidR="004177B7" w:rsidRPr="0004409D" w:rsidRDefault="004177B7" w:rsidP="00017981">
            <w:pPr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  <w:r w:rsidRPr="0004409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FC12" w14:textId="77777777" w:rsidR="004177B7" w:rsidRPr="0004409D" w:rsidRDefault="004177B7" w:rsidP="00017981">
            <w:pPr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  <w:r w:rsidRPr="0004409D">
              <w:rPr>
                <w:rFonts w:ascii="Cambria" w:hAnsi="Cambria"/>
                <w:color w:val="000000"/>
              </w:rPr>
              <w:t> </w:t>
            </w:r>
          </w:p>
        </w:tc>
      </w:tr>
      <w:tr w:rsidR="00BD53A7" w:rsidRPr="00D942C5" w14:paraId="6A2FD219" w14:textId="77777777" w:rsidTr="004177B7">
        <w:trPr>
          <w:trHeight w:val="1020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2C23" w14:textId="07C09A6A" w:rsidR="00BD53A7" w:rsidRDefault="007A18BC" w:rsidP="00BD53A7">
            <w:pPr>
              <w:spacing w:line="23" w:lineRule="atLeas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EFC4" w14:textId="716292EE" w:rsidR="00BD53A7" w:rsidRPr="0004409D" w:rsidRDefault="00BD53A7" w:rsidP="00BD53A7">
            <w:pPr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  <w:r w:rsidRPr="0004409D">
              <w:rPr>
                <w:rFonts w:ascii="Cambria" w:hAnsi="Cambria"/>
                <w:color w:val="000000"/>
              </w:rPr>
              <w:t>1Mg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FCC2" w14:textId="32031477" w:rsidR="00BD53A7" w:rsidRPr="004177B7" w:rsidRDefault="007A18BC" w:rsidP="00BD53A7">
            <w:pPr>
              <w:spacing w:line="23" w:lineRule="atLeast"/>
              <w:jc w:val="center"/>
              <w:rPr>
                <w:rFonts w:ascii="Cambria" w:hAnsi="Cambria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27</w:t>
            </w:r>
            <w:r w:rsidR="00BD53A7" w:rsidRPr="004177B7">
              <w:rPr>
                <w:rFonts w:ascii="Cambria" w:hAnsi="Cambria" w:cs="Calibri"/>
                <w:b/>
                <w:sz w:val="20"/>
                <w:szCs w:val="20"/>
              </w:rPr>
              <w:t xml:space="preserve"> Mg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6E0D" w14:textId="6EA3767C" w:rsidR="00BD53A7" w:rsidRPr="0004409D" w:rsidRDefault="00BD53A7" w:rsidP="00BD53A7">
            <w:pPr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4409D">
              <w:rPr>
                <w:rFonts w:ascii="Cambria" w:hAnsi="Cambria"/>
                <w:b/>
                <w:bCs/>
                <w:color w:val="000000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7BED2" w14:textId="10057234" w:rsidR="00BD53A7" w:rsidRPr="0004409D" w:rsidRDefault="00BD53A7" w:rsidP="00BD53A7">
            <w:pPr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  <w:r w:rsidRPr="0004409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2674" w14:textId="55D37404" w:rsidR="00BD53A7" w:rsidRPr="004177B7" w:rsidRDefault="007A18BC" w:rsidP="00BD53A7">
            <w:pPr>
              <w:spacing w:line="23" w:lineRule="atLeast"/>
              <w:jc w:val="center"/>
              <w:rPr>
                <w:rFonts w:ascii="Cambria" w:hAnsi="Cambria" w:cs="Calibri"/>
                <w:b/>
                <w:sz w:val="20"/>
                <w:szCs w:val="20"/>
                <w:highlight w:val="yellow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13,5</w:t>
            </w:r>
            <w:r w:rsidR="00BD53A7" w:rsidRPr="004177B7">
              <w:rPr>
                <w:rFonts w:ascii="Cambria" w:hAnsi="Cambria" w:cs="Calibri"/>
                <w:b/>
                <w:sz w:val="20"/>
                <w:szCs w:val="20"/>
              </w:rPr>
              <w:t xml:space="preserve"> Mg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F167" w14:textId="251B5F87" w:rsidR="00BD53A7" w:rsidRPr="0004409D" w:rsidRDefault="00BD53A7" w:rsidP="00BD53A7">
            <w:pPr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  <w:r w:rsidRPr="0004409D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E9BD" w14:textId="262C82E7" w:rsidR="00BD53A7" w:rsidRPr="0004409D" w:rsidRDefault="00BD53A7" w:rsidP="00BD53A7">
            <w:pPr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  <w:r w:rsidRPr="0004409D">
              <w:rPr>
                <w:rFonts w:ascii="Cambria" w:hAnsi="Cambria"/>
                <w:color w:val="000000"/>
              </w:rPr>
              <w:t> </w:t>
            </w:r>
          </w:p>
        </w:tc>
      </w:tr>
      <w:tr w:rsidR="00BD53A7" w:rsidRPr="00D942C5" w14:paraId="1C900AEA" w14:textId="77777777" w:rsidTr="004177B7">
        <w:trPr>
          <w:trHeight w:val="1020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69E0" w14:textId="6A0A2929" w:rsidR="00BD53A7" w:rsidRPr="0004409D" w:rsidRDefault="007A18BC" w:rsidP="00BD53A7">
            <w:pPr>
              <w:spacing w:line="23" w:lineRule="atLeast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20 02 03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8294" w14:textId="77777777" w:rsidR="00BD53A7" w:rsidRPr="0004409D" w:rsidRDefault="00BD53A7" w:rsidP="00BD53A7">
            <w:pPr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  <w:r w:rsidRPr="0004409D">
              <w:rPr>
                <w:rFonts w:ascii="Cambria" w:hAnsi="Cambria"/>
                <w:color w:val="000000"/>
              </w:rPr>
              <w:t>1Mg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3731" w14:textId="125F11A1" w:rsidR="00BD53A7" w:rsidRPr="004177B7" w:rsidRDefault="007A18BC" w:rsidP="00BD53A7">
            <w:pPr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  <w:highlight w:val="yellow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380</w:t>
            </w:r>
            <w:r w:rsidR="00BD53A7" w:rsidRPr="004177B7">
              <w:rPr>
                <w:rFonts w:ascii="Cambria" w:hAnsi="Cambria" w:cs="Calibri"/>
                <w:b/>
                <w:sz w:val="20"/>
                <w:szCs w:val="20"/>
              </w:rPr>
              <w:t xml:space="preserve"> Mg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01AF5" w14:textId="77777777" w:rsidR="00BD53A7" w:rsidRPr="0004409D" w:rsidRDefault="00BD53A7" w:rsidP="00BD53A7">
            <w:pPr>
              <w:spacing w:line="23" w:lineRule="atLeast"/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6FFC5" w14:textId="77777777" w:rsidR="00BD53A7" w:rsidRPr="0004409D" w:rsidRDefault="00BD53A7" w:rsidP="00BD53A7">
            <w:pPr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0F71" w14:textId="477ED9F0" w:rsidR="00BD53A7" w:rsidRPr="006E17A0" w:rsidRDefault="007A18BC" w:rsidP="00BD53A7">
            <w:pPr>
              <w:spacing w:line="23" w:lineRule="atLeast"/>
              <w:jc w:val="center"/>
              <w:rPr>
                <w:rFonts w:ascii="Cambria" w:hAnsi="Cambria"/>
                <w:color w:val="000000"/>
                <w:highlight w:val="yellow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190</w:t>
            </w:r>
            <w:r w:rsidR="00BD53A7" w:rsidRPr="004177B7">
              <w:rPr>
                <w:rFonts w:ascii="Cambria" w:hAnsi="Cambria" w:cs="Calibri"/>
                <w:b/>
                <w:sz w:val="20"/>
                <w:szCs w:val="20"/>
              </w:rPr>
              <w:t xml:space="preserve"> Mg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4AF4" w14:textId="77777777" w:rsidR="00BD53A7" w:rsidRPr="0004409D" w:rsidRDefault="00BD53A7" w:rsidP="00BD53A7">
            <w:pPr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83182" w14:textId="77777777" w:rsidR="00BD53A7" w:rsidRPr="0004409D" w:rsidRDefault="00BD53A7" w:rsidP="00BD53A7">
            <w:pPr>
              <w:spacing w:line="23" w:lineRule="atLeast"/>
              <w:jc w:val="center"/>
              <w:rPr>
                <w:rFonts w:ascii="Cambria" w:hAnsi="Cambria"/>
                <w:color w:val="000000"/>
              </w:rPr>
            </w:pPr>
          </w:p>
        </w:tc>
      </w:tr>
    </w:tbl>
    <w:p w14:paraId="545B9360" w14:textId="77777777" w:rsidR="0004409D" w:rsidRPr="005243FD" w:rsidRDefault="0004409D" w:rsidP="00017981">
      <w:pPr>
        <w:pStyle w:val="Akapitzlist"/>
        <w:widowControl/>
        <w:suppressAutoHyphens w:val="0"/>
        <w:spacing w:line="23" w:lineRule="atLeast"/>
        <w:ind w:left="567"/>
        <w:textAlignment w:val="auto"/>
        <w:rPr>
          <w:rFonts w:ascii="Cambria" w:eastAsia="Arial" w:hAnsi="Cambria" w:cs="Times New Roman"/>
        </w:rPr>
      </w:pPr>
    </w:p>
    <w:p w14:paraId="264F6474" w14:textId="6CEA71B3" w:rsidR="007621DA" w:rsidRPr="005243FD" w:rsidRDefault="00821254" w:rsidP="00017981">
      <w:pPr>
        <w:pStyle w:val="Standard"/>
        <w:numPr>
          <w:ilvl w:val="0"/>
          <w:numId w:val="16"/>
        </w:numPr>
        <w:tabs>
          <w:tab w:val="left" w:pos="-504"/>
        </w:tabs>
        <w:spacing w:line="23" w:lineRule="atLeast"/>
        <w:ind w:left="567" w:right="20" w:hanging="567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Wynagrodzenie Wykonawcy obejmuje wszystkie elementy ujęte w Opisie przedmiotu zamówienia, znajdującym się w załączniku nr 1</w:t>
      </w:r>
      <w:r w:rsidR="007A18BC">
        <w:rPr>
          <w:rFonts w:ascii="Cambria" w:eastAsia="Arial" w:hAnsi="Cambria" w:cs="Times New Roman"/>
        </w:rPr>
        <w:t>b</w:t>
      </w:r>
      <w:r w:rsidRPr="005243FD">
        <w:rPr>
          <w:rFonts w:ascii="Cambria" w:eastAsia="Arial" w:hAnsi="Cambria" w:cs="Times New Roman"/>
        </w:rPr>
        <w:t xml:space="preserve"> SWZ.</w:t>
      </w:r>
    </w:p>
    <w:p w14:paraId="4ECD8869" w14:textId="39D798CF" w:rsidR="007621DA" w:rsidRPr="005243FD" w:rsidRDefault="00821254" w:rsidP="00017981">
      <w:pPr>
        <w:pStyle w:val="Standard"/>
        <w:numPr>
          <w:ilvl w:val="0"/>
          <w:numId w:val="16"/>
        </w:numPr>
        <w:tabs>
          <w:tab w:val="left" w:pos="-504"/>
        </w:tabs>
        <w:spacing w:line="23" w:lineRule="atLeast"/>
        <w:ind w:left="567" w:right="20" w:hanging="567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>Niedoszacowanie, pominięcie w ofercie oraz brak rozpoznania zakresu jakiejkolwiek części</w:t>
      </w:r>
      <w:r w:rsidR="00755778">
        <w:rPr>
          <w:rFonts w:ascii="Cambria" w:hAnsi="Cambria" w:cs="Times New Roman"/>
        </w:rPr>
        <w:t xml:space="preserve"> </w:t>
      </w:r>
      <w:r w:rsidRPr="005243FD">
        <w:rPr>
          <w:rFonts w:ascii="Cambria" w:hAnsi="Cambria" w:cs="Times New Roman"/>
        </w:rPr>
        <w:t>Przedmiotu Umowy nie może być podstawą do żądania zmiany wynagrodzenia określonego</w:t>
      </w:r>
      <w:r w:rsidR="00755778">
        <w:rPr>
          <w:rFonts w:ascii="Cambria" w:hAnsi="Cambria" w:cs="Times New Roman"/>
        </w:rPr>
        <w:t xml:space="preserve"> </w:t>
      </w:r>
      <w:r w:rsidRPr="005243FD">
        <w:rPr>
          <w:rFonts w:ascii="Cambria" w:hAnsi="Cambria" w:cs="Times New Roman"/>
        </w:rPr>
        <w:t>w ust. 1.</w:t>
      </w:r>
    </w:p>
    <w:p w14:paraId="021EF924" w14:textId="15308C20" w:rsidR="00BD53A7" w:rsidRDefault="00BD53A7" w:rsidP="00BD53A7">
      <w:pPr>
        <w:pStyle w:val="Standard"/>
        <w:spacing w:line="23" w:lineRule="atLeast"/>
        <w:ind w:right="80"/>
        <w:rPr>
          <w:rFonts w:ascii="Cambria" w:eastAsia="Arial" w:hAnsi="Cambria" w:cs="Times New Roman"/>
          <w:b/>
          <w:color w:val="000000"/>
        </w:rPr>
      </w:pPr>
    </w:p>
    <w:p w14:paraId="712C4340" w14:textId="2CF07631" w:rsidR="005F21C9" w:rsidRPr="0068203D" w:rsidRDefault="005F21C9" w:rsidP="005F21C9">
      <w:pPr>
        <w:widowControl/>
        <w:suppressAutoHyphens w:val="0"/>
        <w:autoSpaceDE w:val="0"/>
        <w:spacing w:line="276" w:lineRule="auto"/>
        <w:jc w:val="center"/>
        <w:textAlignment w:val="auto"/>
        <w:rPr>
          <w:rFonts w:ascii="Cambria" w:eastAsia="Calibri" w:hAnsi="Cambria"/>
          <w:b/>
          <w:bCs/>
          <w:lang w:eastAsia="en-US"/>
        </w:rPr>
      </w:pPr>
      <w:bookmarkStart w:id="4" w:name="_Hlk84514622"/>
      <w:r w:rsidRPr="0068203D">
        <w:rPr>
          <w:rFonts w:ascii="Cambria" w:eastAsia="Calibri" w:hAnsi="Cambria"/>
          <w:b/>
          <w:bCs/>
          <w:lang w:eastAsia="en-US"/>
        </w:rPr>
        <w:t xml:space="preserve">§ </w:t>
      </w:r>
      <w:r>
        <w:rPr>
          <w:rFonts w:ascii="Cambria" w:eastAsia="Calibri" w:hAnsi="Cambria"/>
          <w:b/>
          <w:bCs/>
          <w:lang w:eastAsia="en-US"/>
        </w:rPr>
        <w:t>3a</w:t>
      </w:r>
    </w:p>
    <w:p w14:paraId="4A1CEF0D" w14:textId="77777777" w:rsidR="005F21C9" w:rsidRPr="0068203D" w:rsidRDefault="005F21C9" w:rsidP="005F21C9">
      <w:pPr>
        <w:widowControl/>
        <w:suppressAutoHyphens w:val="0"/>
        <w:autoSpaceDE w:val="0"/>
        <w:spacing w:line="276" w:lineRule="auto"/>
        <w:jc w:val="center"/>
        <w:textAlignment w:val="auto"/>
        <w:rPr>
          <w:rFonts w:ascii="Cambria" w:eastAsia="Calibri" w:hAnsi="Cambria"/>
          <w:b/>
          <w:bCs/>
          <w:lang w:eastAsia="en-US"/>
        </w:rPr>
      </w:pPr>
      <w:r w:rsidRPr="0068203D">
        <w:rPr>
          <w:rFonts w:ascii="Cambria" w:eastAsia="Calibri" w:hAnsi="Cambria"/>
          <w:b/>
          <w:bCs/>
          <w:lang w:eastAsia="en-US"/>
        </w:rPr>
        <w:t>Klauzula waloryzacyjna</w:t>
      </w:r>
    </w:p>
    <w:p w14:paraId="047C75B9" w14:textId="77777777" w:rsidR="005F21C9" w:rsidRDefault="005F21C9" w:rsidP="006E0C24">
      <w:pPr>
        <w:pStyle w:val="m8069290857866364993gmail-text-justify"/>
        <w:numPr>
          <w:ilvl w:val="0"/>
          <w:numId w:val="4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Strony przewidują możliwość zmiany wynagrodzenia Wykonawcy zgodnie z poniższymi zasadami, w przypadku zmiany ceny materiałów lub kosztów związanych z realizacją zamówienia ulegną zmianie:</w:t>
      </w:r>
    </w:p>
    <w:p w14:paraId="35BCFF84" w14:textId="5A3A5742" w:rsidR="005F21C9" w:rsidRDefault="005F21C9" w:rsidP="006E0C24">
      <w:pPr>
        <w:pStyle w:val="m8069290857866364993gmail-text-justify"/>
        <w:numPr>
          <w:ilvl w:val="2"/>
          <w:numId w:val="48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wyliczenie wysokości zmiany wynagrodzenia odbywać się będzie w oparciu o </w:t>
      </w:r>
      <w:r>
        <w:rPr>
          <w:rFonts w:ascii="Cambria" w:hAnsi="Cambria" w:cs="Calibri"/>
          <w:b/>
          <w:bCs/>
          <w:u w:val="single"/>
        </w:rPr>
        <w:t>miesięczny</w:t>
      </w:r>
      <w:r>
        <w:rPr>
          <w:rFonts w:ascii="Cambria" w:hAnsi="Cambria" w:cs="Calibri"/>
        </w:rPr>
        <w:t xml:space="preserve"> wskaźnik zmian </w:t>
      </w:r>
      <w:r w:rsidR="00921AF3" w:rsidRPr="0068203D">
        <w:rPr>
          <w:rFonts w:ascii="Cambria" w:hAnsi="Cambria" w:cs="Calibri"/>
        </w:rPr>
        <w:t>cen towarów i usług konsumpcyjnych</w:t>
      </w:r>
      <w:r w:rsidR="00921AF3">
        <w:rPr>
          <w:rFonts w:ascii="Cambria" w:hAnsi="Cambria" w:cs="Calibri"/>
        </w:rPr>
        <w:t xml:space="preserve"> (pot. wskaźnik inflacji)</w:t>
      </w:r>
      <w:r>
        <w:rPr>
          <w:rFonts w:ascii="Cambria" w:hAnsi="Cambria" w:cs="Calibri"/>
        </w:rPr>
        <w:t xml:space="preserve"> liczony w stosunku </w:t>
      </w:r>
      <w:r>
        <w:rPr>
          <w:rFonts w:ascii="Cambria" w:hAnsi="Cambria" w:cs="Calibri"/>
          <w:b/>
          <w:bCs/>
          <w:u w:val="single"/>
        </w:rPr>
        <w:t>do miesiąca poprzedniego</w:t>
      </w:r>
      <w:r>
        <w:rPr>
          <w:rFonts w:ascii="Cambria" w:hAnsi="Cambria" w:cs="Calibri"/>
        </w:rPr>
        <w:t xml:space="preserve"> publikowany przez Prezesa GUS na podstawie </w:t>
      </w:r>
      <w:r>
        <w:rPr>
          <w:rFonts w:ascii="Cambria" w:hAnsi="Cambria" w:cs="Arial"/>
          <w:color w:val="222222"/>
        </w:rPr>
        <w:t xml:space="preserve">ustawy z dnia 2 kwietnia 2009 r. o zmianie ustawy o poręczeniach i gwarancjach udzielanych przez Skarb Państwa oraz niektóre osoby prawne, ustawy </w:t>
      </w:r>
      <w:r>
        <w:rPr>
          <w:rFonts w:ascii="Cambria" w:hAnsi="Cambria" w:cs="Arial"/>
          <w:color w:val="222222"/>
        </w:rPr>
        <w:lastRenderedPageBreak/>
        <w:t xml:space="preserve">o Banku Gospodarstwa Krajowego oraz niektórych innych ustaw. (Dz. U. poz. 545, z </w:t>
      </w:r>
      <w:proofErr w:type="spellStart"/>
      <w:r>
        <w:rPr>
          <w:rFonts w:ascii="Cambria" w:hAnsi="Cambria" w:cs="Arial"/>
          <w:color w:val="222222"/>
        </w:rPr>
        <w:t>późn</w:t>
      </w:r>
      <w:proofErr w:type="spellEnd"/>
      <w:r>
        <w:rPr>
          <w:rFonts w:ascii="Cambria" w:hAnsi="Cambria" w:cs="Arial"/>
          <w:color w:val="222222"/>
        </w:rPr>
        <w:t>. zm.)</w:t>
      </w:r>
      <w:r w:rsidR="00921AF3">
        <w:rPr>
          <w:rFonts w:ascii="Cambria" w:hAnsi="Cambria" w:cs="Arial"/>
          <w:color w:val="222222"/>
        </w:rPr>
        <w:t>,</w:t>
      </w:r>
      <w:r>
        <w:rPr>
          <w:rFonts w:ascii="Cambria" w:hAnsi="Cambria" w:cs="Arial"/>
          <w:color w:val="222222"/>
        </w:rPr>
        <w:t xml:space="preserve"> zwany dalej wskaźnikiem GUS</w:t>
      </w:r>
    </w:p>
    <w:p w14:paraId="2EA34578" w14:textId="20996814" w:rsidR="005F21C9" w:rsidRDefault="005F21C9" w:rsidP="006E0C24">
      <w:pPr>
        <w:pStyle w:val="m8069290857866364993gmail-text-justify"/>
        <w:numPr>
          <w:ilvl w:val="2"/>
          <w:numId w:val="48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kwoty wynagrodzenia wykonawcy waloryzowane będą (po spełnieniu warunków wskazanych w pkt 4 i kolejnych) wg stanu na koniec każdego okresu rozliczeniowego; </w:t>
      </w:r>
    </w:p>
    <w:p w14:paraId="48ACD041" w14:textId="4489055B" w:rsidR="005F21C9" w:rsidRPr="00921AF3" w:rsidRDefault="005F21C9" w:rsidP="006E0C24">
      <w:pPr>
        <w:pStyle w:val="m8069290857866364993gmail-text-justify"/>
        <w:numPr>
          <w:ilvl w:val="2"/>
          <w:numId w:val="48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waloryzacja </w:t>
      </w:r>
      <w:r w:rsidRPr="00921AF3">
        <w:rPr>
          <w:rFonts w:ascii="Cambria" w:hAnsi="Cambria" w:cs="Calibri"/>
        </w:rPr>
        <w:t>następuje jedynie wówczas, gdy wskaźnik GUS za okres rozliczeniowy wyniesie powyżej 105%, tj. o ile wartość B we wzorze wskazanym w pkt 5) wyniesie powyżej 105%;</w:t>
      </w:r>
    </w:p>
    <w:p w14:paraId="28BE2847" w14:textId="77777777" w:rsidR="005F21C9" w:rsidRDefault="005F21C9" w:rsidP="006E0C24">
      <w:pPr>
        <w:pStyle w:val="m8069290857866364993gmail-text-justify"/>
        <w:numPr>
          <w:ilvl w:val="2"/>
          <w:numId w:val="48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waloryzacja odbywa się na uzasadniony wniosek strony który może zostać złożony jedynie w przypadku, gdy zmiana cen materiałów i kosztów na rynku ma wpływ na koszt realizacji zamówienia, co strona wnioskująca zobowiązana jest wykazać odpowiednimi dowodami;</w:t>
      </w:r>
    </w:p>
    <w:p w14:paraId="221BFD64" w14:textId="77777777" w:rsidR="005F21C9" w:rsidRDefault="005F21C9" w:rsidP="006E0C24">
      <w:pPr>
        <w:pStyle w:val="m8069290857866364993gmail-text-justify"/>
        <w:numPr>
          <w:ilvl w:val="2"/>
          <w:numId w:val="48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strona po spełnieniu przesłanek wskazanych w pkt 2-4 może w ciągu 10 dni roboczych po opublikowaniu wskaźnika GUS obejmującego ostatni miesiąc okresu rozliczeniowego złożyć wniosek o zmianę wynagrodzenia za dany okres rozliczeniowy w stosunku do określonej w harmonogramie w wysokości wynikającej z wyliczenia:</w:t>
      </w:r>
    </w:p>
    <w:p w14:paraId="26D4B7C0" w14:textId="77777777" w:rsidR="005F21C9" w:rsidRDefault="005F21C9" w:rsidP="005F21C9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</w:p>
    <w:p w14:paraId="499A1319" w14:textId="77777777" w:rsidR="005F21C9" w:rsidRDefault="005F21C9" w:rsidP="005F21C9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A x (B – 105%) = C</w:t>
      </w:r>
    </w:p>
    <w:p w14:paraId="36DB7176" w14:textId="77777777" w:rsidR="005F21C9" w:rsidRDefault="005F21C9" w:rsidP="005F21C9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</w:p>
    <w:p w14:paraId="1B9C8B5E" w14:textId="77777777" w:rsidR="005F21C9" w:rsidRDefault="005F21C9" w:rsidP="005F21C9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GDZIE:</w:t>
      </w:r>
    </w:p>
    <w:p w14:paraId="5F9B6445" w14:textId="32E12062" w:rsidR="005F21C9" w:rsidRDefault="005F21C9" w:rsidP="005F21C9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1701" w:hanging="56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A –</w:t>
      </w:r>
      <w:r w:rsidR="00921AF3">
        <w:rPr>
          <w:rFonts w:ascii="Cambria" w:hAnsi="Cambria" w:cs="Calibri"/>
        </w:rPr>
        <w:tab/>
        <w:t>w</w:t>
      </w:r>
      <w:r>
        <w:rPr>
          <w:rFonts w:ascii="Cambria" w:hAnsi="Cambria" w:cs="Calibri"/>
        </w:rPr>
        <w:t xml:space="preserve">artość </w:t>
      </w:r>
      <w:r w:rsidR="00921AF3">
        <w:rPr>
          <w:rFonts w:ascii="Cambria" w:hAnsi="Cambria" w:cs="Calibri"/>
        </w:rPr>
        <w:t>usługi</w:t>
      </w:r>
      <w:r>
        <w:rPr>
          <w:rFonts w:ascii="Cambria" w:hAnsi="Cambria" w:cs="Calibri"/>
        </w:rPr>
        <w:t xml:space="preserve"> w danym okresie rozliczeniowym;</w:t>
      </w:r>
    </w:p>
    <w:p w14:paraId="6762A413" w14:textId="56525913" w:rsidR="005F21C9" w:rsidRDefault="005F21C9" w:rsidP="005F21C9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1701" w:hanging="56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B –</w:t>
      </w:r>
      <w:r w:rsidR="00921AF3">
        <w:rPr>
          <w:rFonts w:ascii="Cambria" w:hAnsi="Cambria" w:cs="Calibri"/>
        </w:rPr>
        <w:tab/>
        <w:t>wskaźnik</w:t>
      </w:r>
      <w:r>
        <w:rPr>
          <w:rFonts w:ascii="Cambria" w:hAnsi="Cambria" w:cs="Calibri"/>
        </w:rPr>
        <w:t xml:space="preserve"> GUS </w:t>
      </w:r>
      <w:r w:rsidR="00921AF3">
        <w:rPr>
          <w:rFonts w:ascii="Cambria" w:hAnsi="Cambria" w:cs="Calibri"/>
        </w:rPr>
        <w:t>w okresie</w:t>
      </w:r>
      <w:r>
        <w:rPr>
          <w:rFonts w:ascii="Cambria" w:hAnsi="Cambria" w:cs="Calibri"/>
        </w:rPr>
        <w:t xml:space="preserve"> </w:t>
      </w:r>
      <w:r w:rsidR="00921AF3">
        <w:rPr>
          <w:rFonts w:ascii="Cambria" w:hAnsi="Cambria" w:cs="Calibri"/>
        </w:rPr>
        <w:t>rozliczeniowym objętym wnioskiem</w:t>
      </w:r>
      <w:r>
        <w:rPr>
          <w:rFonts w:ascii="Cambria" w:hAnsi="Cambria" w:cs="Calibri"/>
        </w:rPr>
        <w:t>;</w:t>
      </w:r>
    </w:p>
    <w:p w14:paraId="4E3D5427" w14:textId="411026CB" w:rsidR="005F21C9" w:rsidRDefault="005F21C9" w:rsidP="005F21C9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1701" w:hanging="56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C - </w:t>
      </w:r>
      <w:r w:rsidR="00921AF3">
        <w:rPr>
          <w:rFonts w:ascii="Cambria" w:hAnsi="Cambria" w:cs="Calibri"/>
        </w:rPr>
        <w:tab/>
      </w:r>
      <w:r>
        <w:rPr>
          <w:rFonts w:ascii="Cambria" w:hAnsi="Cambria" w:cs="Calibri"/>
        </w:rPr>
        <w:t>wartość zmiany wynagrodzenia za okres rozliczeniowy</w:t>
      </w:r>
      <w:r w:rsidR="00921AF3">
        <w:rPr>
          <w:rFonts w:ascii="Cambria" w:hAnsi="Cambria" w:cs="Calibri"/>
        </w:rPr>
        <w:t xml:space="preserve"> objęty wnioskiem</w:t>
      </w:r>
      <w:r>
        <w:rPr>
          <w:rFonts w:ascii="Cambria" w:hAnsi="Cambria" w:cs="Calibri"/>
        </w:rPr>
        <w:t xml:space="preserve">.  </w:t>
      </w:r>
    </w:p>
    <w:p w14:paraId="21D2418C" w14:textId="77777777" w:rsidR="005F21C9" w:rsidRDefault="005F21C9" w:rsidP="005F21C9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1701" w:hanging="567"/>
        <w:jc w:val="both"/>
        <w:rPr>
          <w:rFonts w:ascii="Cambria" w:hAnsi="Cambria" w:cs="Calibri"/>
        </w:rPr>
      </w:pPr>
    </w:p>
    <w:p w14:paraId="1A29687C" w14:textId="77777777" w:rsidR="005F21C9" w:rsidRDefault="005F21C9" w:rsidP="006E0C24">
      <w:pPr>
        <w:pStyle w:val="m8069290857866364993gmail-text-justify"/>
        <w:numPr>
          <w:ilvl w:val="2"/>
          <w:numId w:val="48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strona składając wniosek o zmianę powinna przedstawić w szczególności:</w:t>
      </w:r>
    </w:p>
    <w:p w14:paraId="419A219B" w14:textId="77777777" w:rsidR="005F21C9" w:rsidRDefault="005F21C9" w:rsidP="006E0C24">
      <w:pPr>
        <w:pStyle w:val="m8069290857866364993gmail-text-justify"/>
        <w:numPr>
          <w:ilvl w:val="3"/>
          <w:numId w:val="48"/>
        </w:numPr>
        <w:shd w:val="clear" w:color="auto" w:fill="FFFFFF"/>
        <w:spacing w:before="0" w:beforeAutospacing="0" w:after="0" w:afterAutospacing="0" w:line="276" w:lineRule="auto"/>
        <w:ind w:left="1418" w:hanging="28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wyliczenie wnioskowanej kwoty zmiany wynagrodzenia;</w:t>
      </w:r>
    </w:p>
    <w:p w14:paraId="510818DD" w14:textId="77777777" w:rsidR="005F21C9" w:rsidRDefault="005F21C9" w:rsidP="006E0C24">
      <w:pPr>
        <w:pStyle w:val="m8069290857866364993gmail-text-justify"/>
        <w:numPr>
          <w:ilvl w:val="3"/>
          <w:numId w:val="48"/>
        </w:numPr>
        <w:shd w:val="clear" w:color="auto" w:fill="FFFFFF"/>
        <w:spacing w:before="0" w:beforeAutospacing="0" w:after="0" w:afterAutospacing="0" w:line="276" w:lineRule="auto"/>
        <w:ind w:left="1418" w:hanging="28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dowody na to, że zmiana kosztów materiałów lub usług miała wpływ na koszt realizacji zamówienia;</w:t>
      </w:r>
    </w:p>
    <w:p w14:paraId="3EAEC328" w14:textId="77777777" w:rsidR="005F21C9" w:rsidRDefault="005F21C9" w:rsidP="006E0C24">
      <w:pPr>
        <w:pStyle w:val="m8069290857866364993gmail-text-justify"/>
        <w:numPr>
          <w:ilvl w:val="3"/>
          <w:numId w:val="48"/>
        </w:numPr>
        <w:shd w:val="clear" w:color="auto" w:fill="FFFFFF"/>
        <w:spacing w:before="0" w:beforeAutospacing="0" w:after="0" w:afterAutospacing="0" w:line="276" w:lineRule="auto"/>
        <w:ind w:left="1418" w:hanging="284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dowody na to, że wyliczona do wniosku wartość materiałów i innych kosztów nie obejmuje kosztów materiałów i usług zakontraktowanych lub nabytych przed okresem objętym wnioskiem;</w:t>
      </w:r>
    </w:p>
    <w:p w14:paraId="1380F084" w14:textId="2564828E" w:rsidR="00921AF3" w:rsidRDefault="005F21C9" w:rsidP="006E0C24">
      <w:pPr>
        <w:pStyle w:val="m8069290857866364993gmail-text-justify"/>
        <w:numPr>
          <w:ilvl w:val="2"/>
          <w:numId w:val="48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łączna wartość zmian wysokości </w:t>
      </w:r>
      <w:r w:rsidRPr="00921AF3">
        <w:rPr>
          <w:rFonts w:ascii="Cambria" w:hAnsi="Cambria" w:cs="Calibri"/>
        </w:rPr>
        <w:t>wynagrodzenia Wykonawcy, dokonanych na podstawie postanowień niniejszego ustępu nie może być wyższa niż 5% w stosunku do pierwotnej wartości umowy</w:t>
      </w:r>
      <w:r w:rsidR="00921AF3">
        <w:rPr>
          <w:rFonts w:ascii="Cambria" w:hAnsi="Cambria" w:cs="Calibri"/>
        </w:rPr>
        <w:t>;</w:t>
      </w:r>
      <w:r w:rsidRPr="00921AF3">
        <w:rPr>
          <w:rFonts w:ascii="Cambria" w:hAnsi="Cambria" w:cs="Calibri"/>
        </w:rPr>
        <w:t xml:space="preserve"> </w:t>
      </w:r>
    </w:p>
    <w:p w14:paraId="027C6465" w14:textId="052C673B" w:rsidR="005F21C9" w:rsidRPr="00921AF3" w:rsidRDefault="005F21C9" w:rsidP="006E0C24">
      <w:pPr>
        <w:pStyle w:val="m8069290857866364993gmail-text-justify"/>
        <w:numPr>
          <w:ilvl w:val="2"/>
          <w:numId w:val="48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 w:rsidRPr="00921AF3">
        <w:rPr>
          <w:rFonts w:ascii="Cambria" w:hAnsi="Cambria" w:cs="Calibri"/>
        </w:rPr>
        <w:t>zmiana wynagrodzenia w oparciu o niniejszy ustęp wymaga zgodnej woli obu stron wyrażonej aneksem do umowy.</w:t>
      </w:r>
    </w:p>
    <w:p w14:paraId="7D3B90BB" w14:textId="77777777" w:rsidR="005F21C9" w:rsidRDefault="005F21C9" w:rsidP="00BD53A7">
      <w:pPr>
        <w:pStyle w:val="Standard"/>
        <w:spacing w:line="23" w:lineRule="atLeast"/>
        <w:ind w:right="80"/>
        <w:rPr>
          <w:rFonts w:ascii="Cambria" w:eastAsia="Arial" w:hAnsi="Cambria" w:cs="Times New Roman"/>
          <w:b/>
          <w:color w:val="000000"/>
        </w:rPr>
      </w:pPr>
    </w:p>
    <w:bookmarkEnd w:id="4"/>
    <w:p w14:paraId="4A0420FE" w14:textId="1BFE3409" w:rsidR="007621DA" w:rsidRPr="005243FD" w:rsidRDefault="00821254" w:rsidP="00017981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  <w:color w:val="000000"/>
        </w:rPr>
      </w:pPr>
      <w:r w:rsidRPr="005243FD">
        <w:rPr>
          <w:rFonts w:ascii="Cambria" w:eastAsia="Arial" w:hAnsi="Cambria" w:cs="Times New Roman"/>
          <w:b/>
          <w:color w:val="000000"/>
        </w:rPr>
        <w:t>§ 4</w:t>
      </w:r>
    </w:p>
    <w:p w14:paraId="1B727F07" w14:textId="1F0E1F82" w:rsidR="007621DA" w:rsidRPr="005243FD" w:rsidRDefault="00821254" w:rsidP="00017981">
      <w:pPr>
        <w:pStyle w:val="Standard"/>
        <w:spacing w:line="23" w:lineRule="atLeast"/>
        <w:ind w:right="80"/>
        <w:jc w:val="center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  <w:b/>
          <w:bCs/>
          <w:color w:val="000000"/>
        </w:rPr>
        <w:t>Rozliczenia</w:t>
      </w:r>
    </w:p>
    <w:p w14:paraId="127FDF5A" w14:textId="77777777" w:rsidR="007621DA" w:rsidRPr="005243FD" w:rsidRDefault="00821254" w:rsidP="00017981">
      <w:pPr>
        <w:pStyle w:val="Standard"/>
        <w:numPr>
          <w:ilvl w:val="0"/>
          <w:numId w:val="3"/>
        </w:numPr>
        <w:tabs>
          <w:tab w:val="left" w:pos="593"/>
        </w:tabs>
        <w:spacing w:line="23" w:lineRule="atLeast"/>
        <w:ind w:left="567" w:right="40" w:hanging="567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>Podstawę do rozliczenia usług i wystawienia faktury przez Wykonawcę będzie stanowił pisemny protokół wykonania usług w okresie rozliczeniowym sporządzony przez Wykonawcę i zatwierdzony przez Zamawiającego. Okresem rozliczeniowym jest miesiąc kalendarzowy.</w:t>
      </w:r>
    </w:p>
    <w:p w14:paraId="39CAF6EF" w14:textId="4F5003F0" w:rsidR="00956C95" w:rsidRPr="00956C95" w:rsidRDefault="00821254" w:rsidP="00017981">
      <w:pPr>
        <w:pStyle w:val="Standard"/>
        <w:numPr>
          <w:ilvl w:val="0"/>
          <w:numId w:val="3"/>
        </w:numPr>
        <w:tabs>
          <w:tab w:val="left" w:pos="559"/>
        </w:tabs>
        <w:spacing w:line="23" w:lineRule="atLeast"/>
        <w:ind w:left="567" w:right="40" w:hanging="567"/>
        <w:jc w:val="both"/>
        <w:rPr>
          <w:rFonts w:ascii="Cambria" w:hAnsi="Cambria" w:cs="Times New Roman"/>
        </w:rPr>
      </w:pPr>
      <w:r w:rsidRPr="005243FD">
        <w:rPr>
          <w:rFonts w:ascii="Cambria" w:eastAsia="Times New Roman" w:hAnsi="Cambria" w:cs="Times New Roman"/>
          <w:lang w:eastAsia="pl-PL"/>
        </w:rPr>
        <w:t xml:space="preserve">Wykonawca do </w:t>
      </w:r>
      <w:r w:rsidR="00B92800">
        <w:rPr>
          <w:rFonts w:ascii="Cambria" w:eastAsia="Times New Roman" w:hAnsi="Cambria" w:cs="Times New Roman"/>
          <w:lang w:eastAsia="pl-PL"/>
        </w:rPr>
        <w:t>5</w:t>
      </w:r>
      <w:r w:rsidRPr="005243FD">
        <w:rPr>
          <w:rFonts w:ascii="Cambria" w:eastAsia="Times New Roman" w:hAnsi="Cambria" w:cs="Times New Roman"/>
          <w:lang w:eastAsia="pl-PL"/>
        </w:rPr>
        <w:t xml:space="preserve"> dnia miesiąca następnego po miesiącu podlegającym rozliczeniu, będzie</w:t>
      </w:r>
      <w:r w:rsidR="00755778">
        <w:rPr>
          <w:rFonts w:ascii="Cambria" w:eastAsia="Times New Roman" w:hAnsi="Cambria" w:cs="Times New Roman"/>
          <w:lang w:eastAsia="pl-PL"/>
        </w:rPr>
        <w:t xml:space="preserve"> </w:t>
      </w:r>
      <w:r w:rsidRPr="005243FD">
        <w:rPr>
          <w:rFonts w:ascii="Cambria" w:eastAsia="Times New Roman" w:hAnsi="Cambria" w:cs="Times New Roman"/>
          <w:lang w:eastAsia="pl-PL"/>
        </w:rPr>
        <w:t xml:space="preserve">przedstawiał Zamawiającemu w wersji papierowej </w:t>
      </w:r>
      <w:r w:rsidR="006E17A0">
        <w:rPr>
          <w:rFonts w:ascii="Cambria" w:eastAsia="Times New Roman" w:hAnsi="Cambria" w:cs="Times New Roman"/>
          <w:lang w:eastAsia="pl-PL"/>
        </w:rPr>
        <w:t>(potwierdzone za zgodność z oryginałem)</w:t>
      </w:r>
      <w:r w:rsidR="006E17A0" w:rsidRPr="005243FD">
        <w:rPr>
          <w:rFonts w:ascii="Cambria" w:eastAsia="Times New Roman" w:hAnsi="Cambria" w:cs="Times New Roman"/>
          <w:lang w:eastAsia="pl-PL"/>
        </w:rPr>
        <w:t xml:space="preserve"> </w:t>
      </w:r>
      <w:r w:rsidRPr="005243FD">
        <w:rPr>
          <w:rFonts w:ascii="Cambria" w:eastAsia="Times New Roman" w:hAnsi="Cambria" w:cs="Times New Roman"/>
          <w:lang w:eastAsia="pl-PL"/>
        </w:rPr>
        <w:t xml:space="preserve">lub elektronicznej </w:t>
      </w:r>
      <w:r w:rsidR="006E17A0">
        <w:rPr>
          <w:rFonts w:ascii="Cambria" w:eastAsia="Times New Roman" w:hAnsi="Cambria" w:cs="Times New Roman"/>
          <w:lang w:eastAsia="pl-PL"/>
        </w:rPr>
        <w:t>(</w:t>
      </w:r>
      <w:r w:rsidR="006E17A0" w:rsidRPr="006E17A0">
        <w:rPr>
          <w:rFonts w:ascii="Cambria" w:eastAsia="Times New Roman" w:hAnsi="Cambria" w:cs="Times New Roman"/>
          <w:lang w:eastAsia="pl-PL"/>
        </w:rPr>
        <w:t>poświadczone podpisem elektronicznym</w:t>
      </w:r>
      <w:r w:rsidR="006E17A0">
        <w:rPr>
          <w:rFonts w:ascii="Cambria" w:eastAsia="Times New Roman" w:hAnsi="Cambria" w:cs="Times New Roman"/>
          <w:lang w:eastAsia="pl-PL"/>
        </w:rPr>
        <w:t xml:space="preserve">) </w:t>
      </w:r>
      <w:r w:rsidR="00956C95">
        <w:rPr>
          <w:rFonts w:ascii="Cambria" w:eastAsia="Times New Roman" w:hAnsi="Cambria" w:cs="Times New Roman"/>
          <w:lang w:eastAsia="pl-PL"/>
        </w:rPr>
        <w:t>zestawienie zawierające co najmniej:</w:t>
      </w:r>
    </w:p>
    <w:p w14:paraId="4BB3DD9C" w14:textId="71654B4A" w:rsidR="00956C95" w:rsidRDefault="00956C95" w:rsidP="00956C95">
      <w:pPr>
        <w:pStyle w:val="Standard"/>
        <w:numPr>
          <w:ilvl w:val="0"/>
          <w:numId w:val="56"/>
        </w:numPr>
        <w:tabs>
          <w:tab w:val="left" w:pos="559"/>
        </w:tabs>
        <w:spacing w:line="23" w:lineRule="atLeast"/>
        <w:ind w:right="4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lastRenderedPageBreak/>
        <w:t>nr kwitu wagowego,</w:t>
      </w:r>
    </w:p>
    <w:p w14:paraId="56063DA9" w14:textId="75A47C9A" w:rsidR="00956C95" w:rsidRDefault="00956C95" w:rsidP="00956C95">
      <w:pPr>
        <w:pStyle w:val="Standard"/>
        <w:numPr>
          <w:ilvl w:val="0"/>
          <w:numId w:val="56"/>
        </w:numPr>
        <w:tabs>
          <w:tab w:val="left" w:pos="559"/>
        </w:tabs>
        <w:spacing w:line="23" w:lineRule="atLeast"/>
        <w:ind w:right="4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datę wystawienia kwitu wagowego,</w:t>
      </w:r>
    </w:p>
    <w:p w14:paraId="424D180E" w14:textId="1E081C26" w:rsidR="00956C95" w:rsidRDefault="00956C95" w:rsidP="00956C95">
      <w:pPr>
        <w:pStyle w:val="Standard"/>
        <w:numPr>
          <w:ilvl w:val="0"/>
          <w:numId w:val="56"/>
        </w:numPr>
        <w:tabs>
          <w:tab w:val="left" w:pos="559"/>
        </w:tabs>
        <w:spacing w:line="23" w:lineRule="atLeast"/>
        <w:ind w:right="4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wagę i oznaczenie frakcji, dla której wystawiono kwit,</w:t>
      </w:r>
    </w:p>
    <w:p w14:paraId="382C9D92" w14:textId="234113FE" w:rsidR="00956C95" w:rsidRPr="00956C95" w:rsidRDefault="00956C95" w:rsidP="00956C95">
      <w:pPr>
        <w:pStyle w:val="Standard"/>
        <w:numPr>
          <w:ilvl w:val="0"/>
          <w:numId w:val="56"/>
        </w:numPr>
        <w:tabs>
          <w:tab w:val="left" w:pos="559"/>
        </w:tabs>
        <w:spacing w:line="23" w:lineRule="atLeast"/>
        <w:ind w:right="4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informację czy odpady zostały zagospodarowane</w:t>
      </w:r>
    </w:p>
    <w:p w14:paraId="538C38C3" w14:textId="12A8C8A6" w:rsidR="007621DA" w:rsidRPr="00956C95" w:rsidRDefault="00821254" w:rsidP="00017981">
      <w:pPr>
        <w:pStyle w:val="Standard"/>
        <w:numPr>
          <w:ilvl w:val="0"/>
          <w:numId w:val="3"/>
        </w:numPr>
        <w:tabs>
          <w:tab w:val="left" w:pos="559"/>
        </w:tabs>
        <w:spacing w:line="23" w:lineRule="atLeast"/>
        <w:ind w:left="567" w:right="40" w:hanging="567"/>
        <w:jc w:val="both"/>
        <w:rPr>
          <w:rFonts w:ascii="Cambria" w:hAnsi="Cambria" w:cs="Times New Roman"/>
        </w:rPr>
      </w:pPr>
      <w:r w:rsidRPr="005243FD">
        <w:rPr>
          <w:rFonts w:ascii="Cambria" w:eastAsia="Times New Roman" w:hAnsi="Cambria" w:cs="Times New Roman"/>
          <w:lang w:eastAsia="pl-PL"/>
        </w:rPr>
        <w:t>Powyższe dokumenty będą stanowiły podstawę do opracowania protokołu wykonania</w:t>
      </w:r>
      <w:r w:rsidR="00352E6A" w:rsidRPr="005243FD">
        <w:rPr>
          <w:rFonts w:ascii="Cambria" w:eastAsia="Times New Roman" w:hAnsi="Cambria" w:cs="Times New Roman"/>
          <w:lang w:eastAsia="pl-PL"/>
        </w:rPr>
        <w:t xml:space="preserve"> </w:t>
      </w:r>
      <w:r w:rsidRPr="005243FD">
        <w:rPr>
          <w:rFonts w:ascii="Cambria" w:eastAsia="Times New Roman" w:hAnsi="Cambria" w:cs="Times New Roman"/>
          <w:lang w:eastAsia="pl-PL"/>
        </w:rPr>
        <w:t>usługi.</w:t>
      </w:r>
    </w:p>
    <w:p w14:paraId="702645D1" w14:textId="26C4E371" w:rsidR="00956C95" w:rsidRPr="005243FD" w:rsidRDefault="00956C95" w:rsidP="00017981">
      <w:pPr>
        <w:pStyle w:val="Standard"/>
        <w:numPr>
          <w:ilvl w:val="0"/>
          <w:numId w:val="3"/>
        </w:numPr>
        <w:tabs>
          <w:tab w:val="left" w:pos="559"/>
        </w:tabs>
        <w:spacing w:line="23" w:lineRule="atLeast"/>
        <w:ind w:left="567" w:right="40" w:hanging="567"/>
        <w:jc w:val="both"/>
        <w:rPr>
          <w:rFonts w:ascii="Cambria" w:hAnsi="Cambria" w:cs="Times New Roman"/>
        </w:rPr>
      </w:pPr>
      <w:r>
        <w:rPr>
          <w:rFonts w:ascii="Cambria" w:eastAsia="Times New Roman" w:hAnsi="Cambria" w:cs="Times New Roman"/>
          <w:lang w:eastAsia="pl-PL"/>
        </w:rPr>
        <w:t>W przypadku wątpliwości co do prawidłowości sporządzenia zestawiania, o którym mowa w ust. 2, Zamawiający jest uprawniony do żądania od Wykonawcy dokumentów potwierdzających należytego wykonanie usługi w zakresie objętym zestawieniem, w szczególności kwitów wagowych, dowodów zagospodarowania odpadów, informacji o trasach przejazdu, w tym pochodzących z systemu GPS. Wykonawca informacje te jest zobowiązany udostępnić w terminie 3 dni roboczych od dnia przekazania mu przez Zamawiającego żądania w tym zakresie.</w:t>
      </w:r>
    </w:p>
    <w:p w14:paraId="456A6FB3" w14:textId="0507A063" w:rsidR="007621DA" w:rsidRPr="005243FD" w:rsidRDefault="00821254" w:rsidP="00017981">
      <w:pPr>
        <w:pStyle w:val="Standard"/>
        <w:numPr>
          <w:ilvl w:val="0"/>
          <w:numId w:val="3"/>
        </w:numPr>
        <w:tabs>
          <w:tab w:val="left" w:pos="559"/>
        </w:tabs>
        <w:spacing w:line="23" w:lineRule="atLeast"/>
        <w:ind w:left="567" w:right="40" w:hanging="567"/>
        <w:jc w:val="both"/>
        <w:rPr>
          <w:rFonts w:ascii="Cambria" w:hAnsi="Cambria" w:cs="Times New Roman"/>
        </w:rPr>
      </w:pPr>
      <w:r w:rsidRPr="005243FD">
        <w:rPr>
          <w:rFonts w:ascii="Cambria" w:eastAsia="Times New Roman" w:hAnsi="Cambria" w:cs="Times New Roman"/>
          <w:lang w:eastAsia="pl-PL"/>
        </w:rPr>
        <w:t xml:space="preserve">Wynagrodzenie będzie płatne przelewem na konto Wykonawcy </w:t>
      </w:r>
      <w:r w:rsidR="00F3477F">
        <w:rPr>
          <w:rFonts w:ascii="Cambria" w:eastAsia="Times New Roman" w:hAnsi="Cambria" w:cs="Times New Roman"/>
          <w:lang w:eastAsia="pl-PL"/>
        </w:rPr>
        <w:t>wskazane na fakturze,</w:t>
      </w:r>
      <w:r w:rsidR="00F3477F">
        <w:rPr>
          <w:rFonts w:ascii="Cambria" w:eastAsia="Times New Roman" w:hAnsi="Cambria" w:cs="Times New Roman"/>
          <w:lang w:eastAsia="pl-PL"/>
        </w:rPr>
        <w:br/>
      </w:r>
      <w:r w:rsidR="00352E6A" w:rsidRPr="005243FD">
        <w:rPr>
          <w:rFonts w:ascii="Cambria" w:eastAsia="Times New Roman" w:hAnsi="Cambria" w:cs="Times New Roman"/>
          <w:lang w:eastAsia="pl-PL"/>
        </w:rPr>
        <w:t xml:space="preserve"> </w:t>
      </w:r>
      <w:r w:rsidRPr="005243FD">
        <w:rPr>
          <w:rFonts w:ascii="Cambria" w:eastAsia="Times New Roman" w:hAnsi="Cambria" w:cs="Times New Roman"/>
          <w:lang w:eastAsia="pl-PL"/>
        </w:rPr>
        <w:t>w terminie do 30 dni od daty wpływu prawidłowo wystawionej faktury do Zamawiającego.</w:t>
      </w:r>
    </w:p>
    <w:p w14:paraId="5B6238A0" w14:textId="77777777" w:rsidR="002D1090" w:rsidRPr="002D1090" w:rsidRDefault="00821254" w:rsidP="00017981">
      <w:pPr>
        <w:pStyle w:val="Standard"/>
        <w:numPr>
          <w:ilvl w:val="0"/>
          <w:numId w:val="3"/>
        </w:numPr>
        <w:tabs>
          <w:tab w:val="left" w:pos="559"/>
        </w:tabs>
        <w:spacing w:line="23" w:lineRule="atLeast"/>
        <w:ind w:left="567" w:right="40" w:hanging="567"/>
        <w:jc w:val="both"/>
        <w:rPr>
          <w:rFonts w:ascii="Cambria" w:hAnsi="Cambria" w:cs="Times New Roman"/>
        </w:rPr>
      </w:pPr>
      <w:bookmarkStart w:id="5" w:name="_Hlk84514703"/>
      <w:r w:rsidRPr="005243FD">
        <w:rPr>
          <w:rFonts w:ascii="Cambria" w:eastAsia="Times New Roman" w:hAnsi="Cambria" w:cs="Times New Roman"/>
          <w:lang w:eastAsia="pl-PL"/>
        </w:rPr>
        <w:t xml:space="preserve">Fakturę należy wystawić na: </w:t>
      </w:r>
    </w:p>
    <w:p w14:paraId="783AD68B" w14:textId="49755C63" w:rsidR="004177B7" w:rsidRDefault="00F3477F" w:rsidP="00017981">
      <w:pPr>
        <w:pStyle w:val="Default"/>
        <w:spacing w:line="23" w:lineRule="atLeast"/>
        <w:ind w:firstLine="567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…………………………..</w:t>
      </w:r>
    </w:p>
    <w:p w14:paraId="4158C9E5" w14:textId="3D2B6483" w:rsidR="004177B7" w:rsidRPr="004177B7" w:rsidRDefault="00F3477F" w:rsidP="00017981">
      <w:pPr>
        <w:pStyle w:val="Default"/>
        <w:spacing w:line="23" w:lineRule="atLeast"/>
        <w:ind w:firstLine="567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…………………………..</w:t>
      </w:r>
      <w:r w:rsidR="004177B7" w:rsidRPr="004177B7">
        <w:rPr>
          <w:rFonts w:ascii="Cambria" w:hAnsi="Cambria"/>
          <w:b/>
          <w:bCs/>
        </w:rPr>
        <w:t>,</w:t>
      </w:r>
    </w:p>
    <w:p w14:paraId="06462BD7" w14:textId="5493D754" w:rsidR="004177B7" w:rsidRPr="004177B7" w:rsidRDefault="004177B7" w:rsidP="00017981">
      <w:pPr>
        <w:pStyle w:val="Default"/>
        <w:spacing w:line="23" w:lineRule="atLeast"/>
        <w:ind w:firstLine="567"/>
        <w:jc w:val="both"/>
        <w:rPr>
          <w:rFonts w:ascii="Cambria" w:hAnsi="Cambria"/>
          <w:b/>
          <w:bCs/>
        </w:rPr>
      </w:pPr>
      <w:r w:rsidRPr="004177B7">
        <w:rPr>
          <w:rFonts w:ascii="Cambria" w:hAnsi="Cambria"/>
          <w:b/>
          <w:bCs/>
        </w:rPr>
        <w:t xml:space="preserve">(NIP: </w:t>
      </w:r>
      <w:r w:rsidR="00F3477F">
        <w:rPr>
          <w:rFonts w:ascii="Cambria" w:hAnsi="Cambria"/>
          <w:b/>
          <w:bCs/>
        </w:rPr>
        <w:t>………………………………….</w:t>
      </w:r>
      <w:r w:rsidRPr="004177B7">
        <w:rPr>
          <w:rFonts w:ascii="Cambria" w:hAnsi="Cambria"/>
          <w:b/>
          <w:bCs/>
        </w:rPr>
        <w:t>).</w:t>
      </w:r>
    </w:p>
    <w:p w14:paraId="7ABB7805" w14:textId="5AD79D5B" w:rsidR="002D1090" w:rsidRPr="00661E10" w:rsidRDefault="002D1090" w:rsidP="00017981">
      <w:pPr>
        <w:widowControl/>
        <w:numPr>
          <w:ilvl w:val="3"/>
          <w:numId w:val="25"/>
        </w:numPr>
        <w:suppressAutoHyphens w:val="0"/>
        <w:autoSpaceDN/>
        <w:spacing w:line="23" w:lineRule="atLeast"/>
        <w:ind w:left="851" w:hanging="284"/>
        <w:contextualSpacing/>
        <w:jc w:val="both"/>
        <w:textAlignment w:val="auto"/>
        <w:rPr>
          <w:rFonts w:ascii="Cambria" w:hAnsi="Cambria"/>
          <w:bCs/>
          <w:iCs/>
          <w:color w:val="000000"/>
        </w:rPr>
      </w:pPr>
      <w:r w:rsidRPr="00661E10">
        <w:rPr>
          <w:rFonts w:ascii="Cambria" w:hAnsi="Cambria"/>
          <w:bCs/>
          <w:iCs/>
          <w:color w:val="000000"/>
        </w:rPr>
        <w:t xml:space="preserve">Wykonawca ma prawo skorzystania z możliwości przekazania ustrukturyzowanej </w:t>
      </w:r>
      <w:r w:rsidRPr="00661E10">
        <w:rPr>
          <w:rFonts w:ascii="Cambria" w:hAnsi="Cambria"/>
          <w:bCs/>
          <w:iCs/>
          <w:color w:val="000000"/>
        </w:rPr>
        <w:br/>
        <w:t xml:space="preserve">faktury elektronicznej na zasadach określonych w ustawie z dnia 9 listopada 2018 r. o elektronicznym fakturowaniu w zamówieniach publicznych, koncesjach na roboty </w:t>
      </w:r>
      <w:r w:rsidR="00F01F36" w:rsidRPr="00661E10">
        <w:rPr>
          <w:rFonts w:ascii="Cambria" w:hAnsi="Cambria"/>
          <w:bCs/>
          <w:iCs/>
          <w:color w:val="000000"/>
        </w:rPr>
        <w:br/>
      </w:r>
      <w:r w:rsidRPr="00661E10">
        <w:rPr>
          <w:rFonts w:ascii="Cambria" w:hAnsi="Cambria"/>
          <w:bCs/>
          <w:iCs/>
          <w:color w:val="000000"/>
        </w:rPr>
        <w:t>budowlane lub usługi oraz partnerstwie publiczno-prywatnym (Dz. U. z 20</w:t>
      </w:r>
      <w:r w:rsidR="006412E5" w:rsidRPr="00661E10">
        <w:rPr>
          <w:rFonts w:ascii="Cambria" w:hAnsi="Cambria"/>
          <w:bCs/>
          <w:iCs/>
          <w:color w:val="000000"/>
        </w:rPr>
        <w:t>20</w:t>
      </w:r>
      <w:r w:rsidRPr="00661E10">
        <w:rPr>
          <w:rFonts w:ascii="Cambria" w:hAnsi="Cambria"/>
          <w:bCs/>
          <w:iCs/>
          <w:color w:val="000000"/>
        </w:rPr>
        <w:t xml:space="preserve"> r. poz. </w:t>
      </w:r>
      <w:r w:rsidR="006412E5" w:rsidRPr="00661E10">
        <w:rPr>
          <w:rFonts w:ascii="Cambria" w:hAnsi="Cambria"/>
          <w:bCs/>
          <w:iCs/>
          <w:color w:val="000000"/>
        </w:rPr>
        <w:t xml:space="preserve">1666 z </w:t>
      </w:r>
      <w:proofErr w:type="spellStart"/>
      <w:r w:rsidR="006412E5" w:rsidRPr="00661E10">
        <w:rPr>
          <w:rFonts w:ascii="Cambria" w:hAnsi="Cambria"/>
          <w:bCs/>
          <w:iCs/>
          <w:color w:val="000000"/>
        </w:rPr>
        <w:t>późn</w:t>
      </w:r>
      <w:proofErr w:type="spellEnd"/>
      <w:r w:rsidR="006412E5" w:rsidRPr="00661E10">
        <w:rPr>
          <w:rFonts w:ascii="Cambria" w:hAnsi="Cambria"/>
          <w:bCs/>
          <w:iCs/>
          <w:color w:val="000000"/>
        </w:rPr>
        <w:t>. zm.</w:t>
      </w:r>
      <w:r w:rsidRPr="00661E10">
        <w:rPr>
          <w:rFonts w:ascii="Cambria" w:hAnsi="Cambria"/>
          <w:bCs/>
          <w:iCs/>
          <w:color w:val="000000"/>
        </w:rPr>
        <w:t>).</w:t>
      </w:r>
    </w:p>
    <w:p w14:paraId="60FA9480" w14:textId="77777777" w:rsidR="002D1090" w:rsidRPr="00661E10" w:rsidRDefault="002D1090" w:rsidP="00017981">
      <w:pPr>
        <w:widowControl/>
        <w:numPr>
          <w:ilvl w:val="3"/>
          <w:numId w:val="25"/>
        </w:numPr>
        <w:suppressAutoHyphens w:val="0"/>
        <w:autoSpaceDN/>
        <w:spacing w:line="23" w:lineRule="atLeast"/>
        <w:ind w:left="851" w:hanging="284"/>
        <w:contextualSpacing/>
        <w:jc w:val="both"/>
        <w:textAlignment w:val="auto"/>
        <w:rPr>
          <w:rFonts w:ascii="Cambria" w:hAnsi="Cambria"/>
          <w:bCs/>
          <w:iCs/>
          <w:color w:val="000000"/>
        </w:rPr>
      </w:pPr>
      <w:r w:rsidRPr="00661E10">
        <w:rPr>
          <w:rFonts w:ascii="Cambria" w:hAnsi="Cambria"/>
          <w:iCs/>
        </w:rPr>
        <w:t>Strony zgodnie postanawiają, że warunkiem zapłaty w umówionym terminie za fakturę wystawioną przez czynnego podatnika VAT jest wskazanie przez Wykonawcę dla potrzeb dokonania zapłaty rachunku bankowego zawartego na dzień zlecenia przelewu w wykazie podmiotów, o którym mowa w art. 96b ust. 1 ustawy o VAT - Wykazie podmiotów zarejestrowanych jako podatnicy VAT, niezarejestrowanych oraz wykreślonych i przywróconych do rejestru VAT,</w:t>
      </w:r>
      <w:r w:rsidRPr="00661E10">
        <w:rPr>
          <w:rFonts w:ascii="Cambria" w:hAnsi="Cambria"/>
          <w:b/>
          <w:bCs/>
          <w:iCs/>
        </w:rPr>
        <w:t xml:space="preserve"> </w:t>
      </w:r>
      <w:r w:rsidRPr="00661E10">
        <w:rPr>
          <w:rFonts w:ascii="Cambria" w:hAnsi="Cambria"/>
          <w:iCs/>
        </w:rPr>
        <w:t>najpóźniej na 5  dni roboczych przed wyznaczonym terminem płatności,</w:t>
      </w:r>
    </w:p>
    <w:p w14:paraId="081FEC69" w14:textId="02860C2D" w:rsidR="002D1090" w:rsidRPr="00661E10" w:rsidRDefault="002D1090" w:rsidP="00017981">
      <w:pPr>
        <w:widowControl/>
        <w:numPr>
          <w:ilvl w:val="3"/>
          <w:numId w:val="25"/>
        </w:numPr>
        <w:suppressAutoHyphens w:val="0"/>
        <w:autoSpaceDN/>
        <w:spacing w:line="23" w:lineRule="atLeast"/>
        <w:ind w:left="851" w:hanging="284"/>
        <w:contextualSpacing/>
        <w:jc w:val="both"/>
        <w:textAlignment w:val="auto"/>
        <w:rPr>
          <w:rFonts w:ascii="Cambria" w:hAnsi="Cambria"/>
          <w:bCs/>
          <w:iCs/>
          <w:color w:val="000000"/>
        </w:rPr>
      </w:pPr>
      <w:r w:rsidRPr="00661E10">
        <w:rPr>
          <w:rFonts w:ascii="Cambria" w:eastAsia="Times New Roman" w:hAnsi="Cambria"/>
          <w:iCs/>
        </w:rPr>
        <w:t>W przypadku, w którym Wykonawca, dla potrzeb płatności, wskaże rachunek bankowy zawarty w powyższym Wykazie w terminie późniejszym, ustalony pierwotnie termin płatności ulega wydłużeniu i wynosi 5 dni roboczych od dnia wskazania rachunku ujawnionego w/w Wykazie.</w:t>
      </w:r>
    </w:p>
    <w:p w14:paraId="46FC3E95" w14:textId="3FECF368" w:rsidR="007621DA" w:rsidRPr="005243FD" w:rsidRDefault="00821254" w:rsidP="00017981">
      <w:pPr>
        <w:pStyle w:val="Standard"/>
        <w:numPr>
          <w:ilvl w:val="0"/>
          <w:numId w:val="3"/>
        </w:numPr>
        <w:tabs>
          <w:tab w:val="left" w:pos="559"/>
        </w:tabs>
        <w:spacing w:line="23" w:lineRule="atLeast"/>
        <w:ind w:left="567" w:right="40" w:hanging="567"/>
        <w:jc w:val="both"/>
        <w:rPr>
          <w:rFonts w:ascii="Cambria" w:hAnsi="Cambria" w:cs="Times New Roman"/>
        </w:rPr>
      </w:pPr>
      <w:r w:rsidRPr="005243FD">
        <w:rPr>
          <w:rFonts w:ascii="Cambria" w:eastAsia="Times New Roman" w:hAnsi="Cambria" w:cs="Times New Roman"/>
          <w:lang w:eastAsia="pl-PL"/>
        </w:rPr>
        <w:t>Jeżeli Zamawiający opóźni się z zapłatą wynagrodzenia, Wykonawca może zażądać zapłaty ustawowych odsetek za czas opóźnienia.</w:t>
      </w:r>
    </w:p>
    <w:p w14:paraId="55F9C679" w14:textId="77777777" w:rsidR="007621DA" w:rsidRPr="005243FD" w:rsidRDefault="00821254" w:rsidP="00017981">
      <w:pPr>
        <w:pStyle w:val="Standard"/>
        <w:numPr>
          <w:ilvl w:val="0"/>
          <w:numId w:val="3"/>
        </w:numPr>
        <w:tabs>
          <w:tab w:val="left" w:pos="567"/>
        </w:tabs>
        <w:spacing w:line="23" w:lineRule="atLeast"/>
        <w:ind w:left="567" w:right="20" w:hanging="567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>Wykonawca oświadcza, że jest czynnym podatnikiem podatku od towarów i usług.</w:t>
      </w:r>
    </w:p>
    <w:p w14:paraId="6A4002D2" w14:textId="32B8B6B3" w:rsidR="007621DA" w:rsidRPr="005243FD" w:rsidRDefault="00821254" w:rsidP="00017981">
      <w:pPr>
        <w:pStyle w:val="Standard"/>
        <w:numPr>
          <w:ilvl w:val="0"/>
          <w:numId w:val="3"/>
        </w:numPr>
        <w:tabs>
          <w:tab w:val="left" w:pos="567"/>
        </w:tabs>
        <w:spacing w:line="23" w:lineRule="atLeast"/>
        <w:ind w:left="567" w:right="20" w:hanging="567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 xml:space="preserve">Wykonawca oświadcza, iż rachunek bankowy, na który </w:t>
      </w:r>
      <w:r w:rsidR="00956C95">
        <w:rPr>
          <w:rFonts w:ascii="Cambria" w:hAnsi="Cambria" w:cs="Times New Roman"/>
        </w:rPr>
        <w:t>będzie</w:t>
      </w:r>
      <w:r w:rsidRPr="005243FD">
        <w:rPr>
          <w:rFonts w:ascii="Cambria" w:hAnsi="Cambria" w:cs="Times New Roman"/>
        </w:rPr>
        <w:t xml:space="preserve"> dokonywana płatność jest rachunkiem rozliczeniowym, o którym mowa w art. 49 ust. 1 pkt 1 ustawy z dnia 29 sierpnia 1997 r. – Prawo bankowe i został zgłoszony do właściwego urzędu skarbowego.</w:t>
      </w:r>
    </w:p>
    <w:p w14:paraId="34B91D96" w14:textId="77777777" w:rsidR="007621DA" w:rsidRPr="005243FD" w:rsidRDefault="00821254" w:rsidP="00017981">
      <w:pPr>
        <w:pStyle w:val="Standard"/>
        <w:numPr>
          <w:ilvl w:val="0"/>
          <w:numId w:val="3"/>
        </w:numPr>
        <w:tabs>
          <w:tab w:val="left" w:pos="567"/>
        </w:tabs>
        <w:spacing w:line="23" w:lineRule="atLeast"/>
        <w:ind w:left="567" w:right="20" w:hanging="567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>Wykonawca zobowiązuje się powiadomić w ciągu 24 godzin Zamawiającego o wykreśleniu jego rachunku bankowego z wykazu, o którym mowa w przepisie art. 96b ust. 1 ustawy z dnia 11 marca 2004 r. o podatku od towarów i usług, prowadzonym przez Szefa Krajowej Administracji Skarbowej lub o utracie statusu czynnego podatnika VAT. Naruszenie powyższego obowiązku skutkuje powstaniem roszczenia odszkodowawczego do wysokości poniesionej szkody.</w:t>
      </w:r>
    </w:p>
    <w:p w14:paraId="3CB0E187" w14:textId="6778BFCF" w:rsidR="007621DA" w:rsidRDefault="00821254" w:rsidP="00017981">
      <w:pPr>
        <w:pStyle w:val="Standard"/>
        <w:numPr>
          <w:ilvl w:val="0"/>
          <w:numId w:val="3"/>
        </w:numPr>
        <w:tabs>
          <w:tab w:val="left" w:pos="567"/>
        </w:tabs>
        <w:spacing w:line="23" w:lineRule="atLeast"/>
        <w:ind w:left="567" w:right="20" w:hanging="567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 xml:space="preserve">Jeżeli rachunek bankowy nie został uwidoczniony w wykazie, o którym mowa w ust. 10, Zamawiający zastrzega sobie możliwość wstrzymania płatności z tytułu wykonanego zamówienia do momentu ustalenia okoliczności sprawy i wskazania rachunku </w:t>
      </w:r>
      <w:r w:rsidRPr="005243FD">
        <w:rPr>
          <w:rFonts w:ascii="Cambria" w:hAnsi="Cambria" w:cs="Times New Roman"/>
        </w:rPr>
        <w:lastRenderedPageBreak/>
        <w:t>bankowego, który będzie umożliwiał uznanie danej płatności za koszt uzyskania przychodu w rozumieniu przepisów podatkowych. Wstrzymanie płatności nie spowoduje żadnych ujemnych następstw dla Zamawiającego, w tym w szczególności nie będzie źródłem roszczenia o zapłatę odsetek za opóźnienie w płatności lub kar umownych na rzecz Wykonawcy.</w:t>
      </w:r>
      <w:bookmarkEnd w:id="5"/>
    </w:p>
    <w:p w14:paraId="1E63487C" w14:textId="77777777" w:rsidR="008E18B4" w:rsidRPr="005243FD" w:rsidRDefault="008E18B4" w:rsidP="008E18B4">
      <w:pPr>
        <w:pStyle w:val="Standard"/>
        <w:tabs>
          <w:tab w:val="left" w:pos="567"/>
        </w:tabs>
        <w:spacing w:line="23" w:lineRule="atLeast"/>
        <w:ind w:left="567" w:right="20"/>
        <w:jc w:val="both"/>
        <w:rPr>
          <w:rFonts w:ascii="Cambria" w:hAnsi="Cambria" w:cs="Times New Roman"/>
        </w:rPr>
      </w:pPr>
    </w:p>
    <w:p w14:paraId="7AEC3F7C" w14:textId="5010728E" w:rsidR="007621DA" w:rsidRPr="005243FD" w:rsidRDefault="00821254" w:rsidP="00017981">
      <w:pPr>
        <w:pStyle w:val="Standard"/>
        <w:spacing w:line="23" w:lineRule="atLeast"/>
        <w:ind w:right="80"/>
        <w:jc w:val="center"/>
        <w:rPr>
          <w:rFonts w:ascii="Cambria" w:hAnsi="Cambria" w:cs="Times New Roman"/>
        </w:rPr>
      </w:pPr>
      <w:bookmarkStart w:id="6" w:name="_Hlk84514773"/>
      <w:r w:rsidRPr="005243FD">
        <w:rPr>
          <w:rFonts w:ascii="Cambria" w:eastAsia="Arial" w:hAnsi="Cambria" w:cs="Times New Roman"/>
          <w:b/>
        </w:rPr>
        <w:t>§ 5</w:t>
      </w:r>
    </w:p>
    <w:p w14:paraId="09655EE0" w14:textId="77777777" w:rsidR="00261739" w:rsidRPr="00D71248" w:rsidRDefault="00261739" w:rsidP="00261739">
      <w:pPr>
        <w:autoSpaceDE w:val="0"/>
        <w:spacing w:line="23" w:lineRule="atLeast"/>
        <w:jc w:val="center"/>
        <w:rPr>
          <w:rFonts w:ascii="Cambria" w:eastAsia="Calibri" w:hAnsi="Cambria" w:cs="ArialNarrow,Bold"/>
          <w:b/>
          <w:bCs/>
        </w:rPr>
      </w:pPr>
      <w:r w:rsidRPr="00D71248">
        <w:rPr>
          <w:rFonts w:ascii="Cambria" w:eastAsia="Calibri" w:hAnsi="Cambria" w:cs="ArialNarrow,Bold"/>
          <w:b/>
          <w:bCs/>
        </w:rPr>
        <w:t>Klauzula zatrudnienia</w:t>
      </w:r>
    </w:p>
    <w:p w14:paraId="10F57A70" w14:textId="77777777" w:rsidR="00261739" w:rsidRPr="00F60713" w:rsidRDefault="00261739" w:rsidP="00261739">
      <w:pPr>
        <w:widowControl/>
        <w:numPr>
          <w:ilvl w:val="0"/>
          <w:numId w:val="30"/>
        </w:numPr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</w:rPr>
      </w:pPr>
      <w:r w:rsidRPr="00997BDC">
        <w:rPr>
          <w:rFonts w:ascii="Cambria" w:hAnsi="Cambria"/>
        </w:rPr>
        <w:t xml:space="preserve">Zamawiający wymaga zatrudnienia na podstawie umowy o pracę przez </w:t>
      </w:r>
      <w:r>
        <w:rPr>
          <w:rFonts w:ascii="Cambria" w:hAnsi="Cambria"/>
        </w:rPr>
        <w:t>W</w:t>
      </w:r>
      <w:r w:rsidRPr="00997BDC">
        <w:rPr>
          <w:rFonts w:ascii="Cambria" w:hAnsi="Cambria"/>
        </w:rPr>
        <w:t xml:space="preserve">ykonawcę lub podwykonawcę osób wykonujących wskazane poniżej czynności w trakcie </w:t>
      </w:r>
      <w:r w:rsidRPr="00F60713">
        <w:rPr>
          <w:rFonts w:ascii="Cambria" w:hAnsi="Cambria"/>
        </w:rPr>
        <w:t xml:space="preserve">realizacji zamówienia: </w:t>
      </w:r>
    </w:p>
    <w:p w14:paraId="3466E3F8" w14:textId="77777777" w:rsidR="00261739" w:rsidRPr="002067E4" w:rsidRDefault="00261739" w:rsidP="00261739">
      <w:pPr>
        <w:widowControl/>
        <w:numPr>
          <w:ilvl w:val="0"/>
          <w:numId w:val="33"/>
        </w:numPr>
        <w:tabs>
          <w:tab w:val="clear" w:pos="720"/>
          <w:tab w:val="num" w:pos="0"/>
          <w:tab w:val="left" w:pos="709"/>
        </w:tabs>
        <w:autoSpaceDE w:val="0"/>
        <w:autoSpaceDN/>
        <w:spacing w:before="20" w:after="40" w:line="23" w:lineRule="atLeast"/>
        <w:ind w:left="709" w:hanging="283"/>
        <w:contextualSpacing/>
        <w:jc w:val="both"/>
        <w:textAlignment w:val="auto"/>
        <w:rPr>
          <w:rFonts w:ascii="Cambria" w:eastAsia="Cambria" w:hAnsi="Cambria" w:cs="Cambria"/>
          <w:b/>
          <w:color w:val="000000"/>
        </w:rPr>
      </w:pPr>
      <w:r w:rsidRPr="002067E4">
        <w:rPr>
          <w:rFonts w:ascii="Cambria" w:eastAsia="Cambria" w:hAnsi="Cambria" w:cs="Cambria"/>
          <w:b/>
          <w:color w:val="000000"/>
        </w:rPr>
        <w:t xml:space="preserve">koordynowanie zadań Wykonawcy w zakresie realizacji zamówienia, </w:t>
      </w:r>
      <w:r>
        <w:rPr>
          <w:rFonts w:ascii="Cambria" w:eastAsia="Cambria" w:hAnsi="Cambria" w:cs="Cambria"/>
          <w:b/>
          <w:color w:val="000000"/>
        </w:rPr>
        <w:br/>
      </w:r>
      <w:r w:rsidRPr="002067E4">
        <w:rPr>
          <w:rFonts w:ascii="Cambria" w:eastAsia="Cambria" w:hAnsi="Cambria" w:cs="Cambria"/>
          <w:b/>
          <w:color w:val="000000"/>
        </w:rPr>
        <w:t>w szczególnośc</w:t>
      </w:r>
      <w:r>
        <w:rPr>
          <w:rFonts w:ascii="Cambria" w:eastAsia="Cambria" w:hAnsi="Cambria" w:cs="Cambria"/>
          <w:b/>
          <w:color w:val="000000"/>
        </w:rPr>
        <w:t xml:space="preserve">i nadzór nad </w:t>
      </w:r>
      <w:r w:rsidRPr="002067E4">
        <w:rPr>
          <w:rFonts w:ascii="Cambria" w:eastAsia="Cambria" w:hAnsi="Cambria" w:cs="Cambria"/>
          <w:b/>
          <w:color w:val="000000"/>
        </w:rPr>
        <w:t>właściwą realizacją usługi,</w:t>
      </w:r>
    </w:p>
    <w:p w14:paraId="6A446D4B" w14:textId="77777777" w:rsidR="00261739" w:rsidRPr="002067E4" w:rsidRDefault="00261739" w:rsidP="00261739">
      <w:pPr>
        <w:widowControl/>
        <w:numPr>
          <w:ilvl w:val="0"/>
          <w:numId w:val="33"/>
        </w:numPr>
        <w:tabs>
          <w:tab w:val="clear" w:pos="720"/>
          <w:tab w:val="num" w:pos="0"/>
          <w:tab w:val="left" w:pos="709"/>
        </w:tabs>
        <w:autoSpaceDE w:val="0"/>
        <w:autoSpaceDN/>
        <w:spacing w:before="20" w:after="40" w:line="23" w:lineRule="atLeast"/>
        <w:ind w:left="709" w:hanging="283"/>
        <w:contextualSpacing/>
        <w:jc w:val="both"/>
        <w:textAlignment w:val="auto"/>
        <w:rPr>
          <w:rFonts w:ascii="Cambria" w:eastAsia="Cambria" w:hAnsi="Cambria" w:cs="Cambria"/>
          <w:b/>
          <w:color w:val="000000"/>
        </w:rPr>
      </w:pPr>
      <w:r w:rsidRPr="002067E4">
        <w:rPr>
          <w:rFonts w:ascii="Cambria" w:eastAsia="Cambria" w:hAnsi="Cambria" w:cs="Cambria"/>
          <w:b/>
          <w:color w:val="000000"/>
        </w:rPr>
        <w:t>obsługa bieżąca zgłoszeń</w:t>
      </w:r>
      <w:r>
        <w:rPr>
          <w:rFonts w:ascii="Cambria" w:eastAsia="Cambria" w:hAnsi="Cambria" w:cs="Cambria"/>
          <w:b/>
          <w:color w:val="000000"/>
        </w:rPr>
        <w:t>,</w:t>
      </w:r>
    </w:p>
    <w:p w14:paraId="5E21CC08" w14:textId="77777777" w:rsidR="00261739" w:rsidRDefault="00261739" w:rsidP="00261739">
      <w:pPr>
        <w:widowControl/>
        <w:numPr>
          <w:ilvl w:val="0"/>
          <w:numId w:val="33"/>
        </w:numPr>
        <w:tabs>
          <w:tab w:val="clear" w:pos="720"/>
          <w:tab w:val="num" w:pos="0"/>
          <w:tab w:val="left" w:pos="709"/>
        </w:tabs>
        <w:autoSpaceDE w:val="0"/>
        <w:autoSpaceDN/>
        <w:spacing w:line="23" w:lineRule="atLeast"/>
        <w:ind w:left="709" w:hanging="283"/>
        <w:jc w:val="both"/>
        <w:textAlignment w:val="auto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kierowania pojazdami specjalistycznymi służącymi do wykonania zamówienia.</w:t>
      </w:r>
    </w:p>
    <w:p w14:paraId="519D3D6D" w14:textId="77777777" w:rsidR="00261739" w:rsidRPr="00E41ABF" w:rsidRDefault="00261739" w:rsidP="00261739">
      <w:pPr>
        <w:widowControl/>
        <w:numPr>
          <w:ilvl w:val="0"/>
          <w:numId w:val="30"/>
        </w:numPr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</w:rPr>
      </w:pPr>
      <w:r w:rsidRPr="00E41ABF">
        <w:rPr>
          <w:rFonts w:ascii="Cambria" w:hAnsi="Cambria"/>
        </w:rPr>
        <w:t xml:space="preserve">W trakcie realizacji </w:t>
      </w:r>
      <w:r>
        <w:rPr>
          <w:rFonts w:ascii="Cambria" w:hAnsi="Cambria"/>
        </w:rPr>
        <w:t>zamówienia Z</w:t>
      </w:r>
      <w:r w:rsidRPr="00E41ABF">
        <w:rPr>
          <w:rFonts w:ascii="Cambria" w:hAnsi="Cambria"/>
        </w:rPr>
        <w:t xml:space="preserve">amawiający uprawniony jest do wykonywania czynności kontrolnych </w:t>
      </w:r>
      <w:r w:rsidRPr="00E41ABF">
        <w:rPr>
          <w:rFonts w:ascii="Cambria" w:hAnsi="Cambria"/>
          <w:color w:val="000000"/>
        </w:rPr>
        <w:t xml:space="preserve">wobec </w:t>
      </w:r>
      <w:r>
        <w:rPr>
          <w:rFonts w:ascii="Cambria" w:hAnsi="Cambria"/>
          <w:color w:val="000000"/>
        </w:rPr>
        <w:t>W</w:t>
      </w:r>
      <w:r w:rsidRPr="00E41ABF">
        <w:rPr>
          <w:rFonts w:ascii="Cambria" w:hAnsi="Cambria"/>
          <w:color w:val="000000"/>
        </w:rPr>
        <w:t>ykonawcy odnośnie</w:t>
      </w:r>
      <w:r w:rsidRPr="00E41ABF">
        <w:rPr>
          <w:rFonts w:ascii="Cambria" w:hAnsi="Cambria"/>
        </w:rPr>
        <w:t xml:space="preserve"> spełniania przez </w:t>
      </w:r>
      <w:r>
        <w:rPr>
          <w:rFonts w:ascii="Cambria" w:hAnsi="Cambria"/>
        </w:rPr>
        <w:t>W</w:t>
      </w:r>
      <w:r w:rsidRPr="00E41ABF">
        <w:rPr>
          <w:rFonts w:ascii="Cambria" w:hAnsi="Cambria"/>
        </w:rPr>
        <w:t xml:space="preserve">ykonawcę lub podwykonawcę wymogu zatrudnienia na podstawie umowy o pracę osób wykonujących wskazane w </w:t>
      </w:r>
      <w:r>
        <w:rPr>
          <w:rFonts w:ascii="Cambria" w:hAnsi="Cambria"/>
        </w:rPr>
        <w:t xml:space="preserve">ust. </w:t>
      </w:r>
      <w:r w:rsidRPr="00E41ABF">
        <w:rPr>
          <w:rFonts w:ascii="Cambria" w:hAnsi="Cambria"/>
        </w:rPr>
        <w:t xml:space="preserve">1 czynności. Zamawiający uprawniony jest w szczególności do: </w:t>
      </w:r>
    </w:p>
    <w:p w14:paraId="184A555E" w14:textId="77777777" w:rsidR="00261739" w:rsidRPr="00E41ABF" w:rsidRDefault="00261739" w:rsidP="00261739">
      <w:pPr>
        <w:widowControl/>
        <w:numPr>
          <w:ilvl w:val="0"/>
          <w:numId w:val="31"/>
        </w:numPr>
        <w:suppressAutoHyphens w:val="0"/>
        <w:autoSpaceDN/>
        <w:spacing w:line="23" w:lineRule="atLeast"/>
        <w:ind w:hanging="294"/>
        <w:contextualSpacing/>
        <w:jc w:val="both"/>
        <w:textAlignment w:val="auto"/>
        <w:rPr>
          <w:rFonts w:ascii="Cambria" w:hAnsi="Cambria"/>
        </w:rPr>
      </w:pPr>
      <w:r w:rsidRPr="00E41ABF">
        <w:rPr>
          <w:rFonts w:ascii="Cambria" w:hAnsi="Cambria"/>
        </w:rPr>
        <w:t>żądania oświadczeń i dokumentów w zakresie potwierdzenia spełniania ww. wymogów i dokonywania ich oceny,</w:t>
      </w:r>
    </w:p>
    <w:p w14:paraId="76B9B7A9" w14:textId="77777777" w:rsidR="00261739" w:rsidRPr="00E41ABF" w:rsidRDefault="00261739" w:rsidP="00261739">
      <w:pPr>
        <w:widowControl/>
        <w:numPr>
          <w:ilvl w:val="0"/>
          <w:numId w:val="31"/>
        </w:numPr>
        <w:suppressAutoHyphens w:val="0"/>
        <w:autoSpaceDN/>
        <w:spacing w:line="23" w:lineRule="atLeast"/>
        <w:ind w:hanging="294"/>
        <w:contextualSpacing/>
        <w:jc w:val="both"/>
        <w:textAlignment w:val="auto"/>
        <w:rPr>
          <w:rFonts w:ascii="Cambria" w:hAnsi="Cambria"/>
        </w:rPr>
      </w:pPr>
      <w:r w:rsidRPr="00E41ABF">
        <w:rPr>
          <w:rFonts w:ascii="Cambria" w:hAnsi="Cambria"/>
        </w:rPr>
        <w:t>żądania wyjaśnień w przypadku wątpliwości w zakresie potwierdzenia spełniania ww. wymogów,</w:t>
      </w:r>
    </w:p>
    <w:p w14:paraId="4DC7B74B" w14:textId="77777777" w:rsidR="00261739" w:rsidRPr="00E41ABF" w:rsidRDefault="00261739" w:rsidP="00261739">
      <w:pPr>
        <w:widowControl/>
        <w:numPr>
          <w:ilvl w:val="0"/>
          <w:numId w:val="31"/>
        </w:numPr>
        <w:suppressAutoHyphens w:val="0"/>
        <w:autoSpaceDN/>
        <w:spacing w:line="23" w:lineRule="atLeast"/>
        <w:ind w:hanging="294"/>
        <w:contextualSpacing/>
        <w:jc w:val="both"/>
        <w:textAlignment w:val="auto"/>
        <w:rPr>
          <w:rFonts w:ascii="Cambria" w:hAnsi="Cambria"/>
        </w:rPr>
      </w:pPr>
      <w:r w:rsidRPr="00E41ABF">
        <w:rPr>
          <w:rFonts w:ascii="Cambria" w:hAnsi="Cambria"/>
        </w:rPr>
        <w:t>przeprowadzania kontroli na miejscu wykonywania świadczenia.</w:t>
      </w:r>
    </w:p>
    <w:p w14:paraId="01CF9D7A" w14:textId="77777777" w:rsidR="00261739" w:rsidRPr="00E41ABF" w:rsidRDefault="00261739" w:rsidP="00261739">
      <w:pPr>
        <w:widowControl/>
        <w:numPr>
          <w:ilvl w:val="0"/>
          <w:numId w:val="30"/>
        </w:numPr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</w:rPr>
      </w:pPr>
      <w:r w:rsidRPr="00E41ABF">
        <w:rPr>
          <w:rFonts w:ascii="Cambria" w:hAnsi="Cambria"/>
        </w:rPr>
        <w:t xml:space="preserve">W trakcie realizacji zamówienia na każde wezwanie </w:t>
      </w:r>
      <w:r>
        <w:rPr>
          <w:rFonts w:ascii="Cambria" w:hAnsi="Cambria"/>
        </w:rPr>
        <w:t>Z</w:t>
      </w:r>
      <w:r w:rsidRPr="00E41ABF">
        <w:rPr>
          <w:rFonts w:ascii="Cambria" w:hAnsi="Cambria"/>
        </w:rPr>
        <w:t xml:space="preserve">amawiającego w wyznaczonym w tym wezwaniu terminie </w:t>
      </w:r>
      <w:r>
        <w:rPr>
          <w:rFonts w:ascii="Cambria" w:hAnsi="Cambria"/>
        </w:rPr>
        <w:t>W</w:t>
      </w:r>
      <w:r w:rsidRPr="00E41ABF">
        <w:rPr>
          <w:rFonts w:ascii="Cambria" w:hAnsi="Cambria"/>
        </w:rPr>
        <w:t xml:space="preserve">ykonawca przedłoży </w:t>
      </w:r>
      <w:r>
        <w:rPr>
          <w:rFonts w:ascii="Cambria" w:hAnsi="Cambria"/>
        </w:rPr>
        <w:t>Z</w:t>
      </w:r>
      <w:r w:rsidRPr="00E41ABF">
        <w:rPr>
          <w:rFonts w:ascii="Cambria" w:hAnsi="Cambria"/>
        </w:rPr>
        <w:t xml:space="preserve">amawiającemu wskazane poniżej dowody w celu potwierdzenia spełnienia wymogu zatrudnienia na podstawie umowy o pracę przez </w:t>
      </w:r>
      <w:r>
        <w:rPr>
          <w:rFonts w:ascii="Cambria" w:hAnsi="Cambria"/>
        </w:rPr>
        <w:t>W</w:t>
      </w:r>
      <w:r w:rsidRPr="00E41ABF">
        <w:rPr>
          <w:rFonts w:ascii="Cambria" w:hAnsi="Cambria"/>
        </w:rPr>
        <w:t xml:space="preserve">ykonawcę lub podwykonawcę osób wykonujących wskazane w </w:t>
      </w:r>
      <w:r>
        <w:rPr>
          <w:rFonts w:ascii="Cambria" w:hAnsi="Cambria"/>
        </w:rPr>
        <w:t>ust.</w:t>
      </w:r>
      <w:r w:rsidRPr="00E41ABF">
        <w:rPr>
          <w:rFonts w:ascii="Cambria" w:hAnsi="Cambria"/>
        </w:rPr>
        <w:t xml:space="preserve"> 1 czynności w trakcie realizacji zamówienia:</w:t>
      </w:r>
    </w:p>
    <w:p w14:paraId="14D91402" w14:textId="77777777" w:rsidR="00261739" w:rsidRPr="00E41ABF" w:rsidRDefault="00261739" w:rsidP="00261739">
      <w:pPr>
        <w:widowControl/>
        <w:numPr>
          <w:ilvl w:val="0"/>
          <w:numId w:val="32"/>
        </w:numPr>
        <w:suppressAutoHyphens w:val="0"/>
        <w:autoSpaceDN/>
        <w:spacing w:line="23" w:lineRule="atLeast"/>
        <w:contextualSpacing/>
        <w:jc w:val="both"/>
        <w:textAlignment w:val="auto"/>
        <w:rPr>
          <w:rFonts w:ascii="Cambria" w:hAnsi="Cambria"/>
          <w:i/>
        </w:rPr>
      </w:pPr>
      <w:r w:rsidRPr="00E41ABF">
        <w:rPr>
          <w:rFonts w:ascii="Cambria" w:hAnsi="Cambria"/>
          <w:b/>
          <w:i/>
        </w:rPr>
        <w:t xml:space="preserve">oświadczenie </w:t>
      </w:r>
      <w:r>
        <w:rPr>
          <w:rFonts w:ascii="Cambria" w:hAnsi="Cambria"/>
          <w:b/>
          <w:i/>
        </w:rPr>
        <w:t>W</w:t>
      </w:r>
      <w:r w:rsidRPr="00E41ABF">
        <w:rPr>
          <w:rFonts w:ascii="Cambria" w:hAnsi="Cambria"/>
          <w:b/>
          <w:i/>
        </w:rPr>
        <w:t xml:space="preserve">ykonawcy lub podwykonawcy </w:t>
      </w:r>
      <w:r w:rsidRPr="00E41ABF">
        <w:rPr>
          <w:rFonts w:ascii="Cambria" w:hAnsi="Cambria"/>
          <w:i/>
        </w:rPr>
        <w:t xml:space="preserve">o zatrudnieniu na podstawie umowy o pracę osób wykonujących czynności, których dotyczy wezwanie </w:t>
      </w:r>
      <w:r>
        <w:rPr>
          <w:rFonts w:ascii="Cambria" w:hAnsi="Cambria"/>
          <w:i/>
        </w:rPr>
        <w:t>Z</w:t>
      </w:r>
      <w:r w:rsidRPr="00E41ABF">
        <w:rPr>
          <w:rFonts w:ascii="Cambria" w:hAnsi="Cambria"/>
          <w:i/>
        </w:rPr>
        <w:t>amawiającego.</w:t>
      </w:r>
      <w:r w:rsidRPr="00E41ABF">
        <w:rPr>
          <w:rFonts w:ascii="Cambria" w:hAnsi="Cambria"/>
          <w:b/>
          <w:i/>
        </w:rPr>
        <w:t xml:space="preserve"> </w:t>
      </w:r>
      <w:r w:rsidRPr="00E41ABF">
        <w:rPr>
          <w:rFonts w:ascii="Cambria" w:hAnsi="Cambria"/>
          <w:i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</w:t>
      </w:r>
      <w:r>
        <w:rPr>
          <w:rFonts w:ascii="Cambria" w:hAnsi="Cambria"/>
          <w:i/>
        </w:rPr>
        <w:t>W</w:t>
      </w:r>
      <w:r w:rsidRPr="00E41ABF">
        <w:rPr>
          <w:rFonts w:ascii="Cambria" w:hAnsi="Cambria"/>
          <w:i/>
        </w:rPr>
        <w:t>ykonawcy lub podwykonawcy;</w:t>
      </w:r>
    </w:p>
    <w:p w14:paraId="16E1DC34" w14:textId="77777777" w:rsidR="00261739" w:rsidRPr="00261739" w:rsidRDefault="00261739" w:rsidP="00261739">
      <w:pPr>
        <w:widowControl/>
        <w:numPr>
          <w:ilvl w:val="0"/>
          <w:numId w:val="30"/>
        </w:numPr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</w:rPr>
      </w:pPr>
      <w:r w:rsidRPr="00E41ABF">
        <w:rPr>
          <w:rFonts w:ascii="Cambria" w:hAnsi="Cambria"/>
        </w:rPr>
        <w:t xml:space="preserve">Z tytułu niespełnienia przez </w:t>
      </w:r>
      <w:r>
        <w:rPr>
          <w:rFonts w:ascii="Cambria" w:hAnsi="Cambria"/>
        </w:rPr>
        <w:t>W</w:t>
      </w:r>
      <w:r w:rsidRPr="00E41ABF">
        <w:rPr>
          <w:rFonts w:ascii="Cambria" w:hAnsi="Cambria"/>
          <w:color w:val="000000"/>
        </w:rPr>
        <w:t xml:space="preserve">ykonawcę lub podwykonawcę wymogu zatrudnienia na podstawie umowy o pracę osób wykonujących wskazane w </w:t>
      </w:r>
      <w:r>
        <w:rPr>
          <w:rFonts w:ascii="Cambria" w:hAnsi="Cambria"/>
          <w:color w:val="000000"/>
        </w:rPr>
        <w:t>ust.</w:t>
      </w:r>
      <w:r w:rsidRPr="00E41ABF">
        <w:rPr>
          <w:rFonts w:ascii="Cambria" w:hAnsi="Cambria"/>
          <w:color w:val="000000"/>
        </w:rPr>
        <w:t xml:space="preserve"> 1 czynności </w:t>
      </w:r>
      <w:r>
        <w:rPr>
          <w:rFonts w:ascii="Cambria" w:hAnsi="Cambria"/>
          <w:color w:val="000000"/>
        </w:rPr>
        <w:t>Z</w:t>
      </w:r>
      <w:r w:rsidRPr="00E41ABF">
        <w:rPr>
          <w:rFonts w:ascii="Cambria" w:hAnsi="Cambria"/>
          <w:color w:val="000000"/>
        </w:rPr>
        <w:t xml:space="preserve">amawiający przewiduje sankcję w postaci obowiązku zapłaty przez </w:t>
      </w:r>
      <w:r>
        <w:rPr>
          <w:rFonts w:ascii="Cambria" w:hAnsi="Cambria"/>
          <w:color w:val="000000"/>
        </w:rPr>
        <w:t>W</w:t>
      </w:r>
      <w:r w:rsidRPr="00E41ABF">
        <w:rPr>
          <w:rFonts w:ascii="Cambria" w:hAnsi="Cambria"/>
          <w:color w:val="000000"/>
        </w:rPr>
        <w:t xml:space="preserve">ykonawcę kary umownej w wysokości </w:t>
      </w:r>
      <w:r w:rsidRPr="00C35FE1">
        <w:rPr>
          <w:rFonts w:ascii="Cambria" w:hAnsi="Cambria"/>
          <w:color w:val="000000"/>
        </w:rPr>
        <w:t xml:space="preserve">określonej </w:t>
      </w:r>
      <w:r w:rsidRPr="006236EB">
        <w:rPr>
          <w:rFonts w:ascii="Cambria" w:hAnsi="Cambria"/>
          <w:color w:val="000000"/>
        </w:rPr>
        <w:t>w § 1</w:t>
      </w:r>
      <w:r>
        <w:rPr>
          <w:rFonts w:ascii="Cambria" w:hAnsi="Cambria"/>
          <w:color w:val="000000"/>
        </w:rPr>
        <w:t>1</w:t>
      </w:r>
      <w:r w:rsidRPr="006236EB">
        <w:rPr>
          <w:rFonts w:ascii="Cambria" w:hAnsi="Cambria"/>
          <w:color w:val="000000"/>
        </w:rPr>
        <w:t xml:space="preserve"> ust. </w:t>
      </w:r>
      <w:r>
        <w:rPr>
          <w:rFonts w:ascii="Cambria" w:hAnsi="Cambria"/>
          <w:color w:val="000000"/>
        </w:rPr>
        <w:t>1</w:t>
      </w:r>
      <w:r w:rsidRPr="006236EB">
        <w:rPr>
          <w:rFonts w:ascii="Cambria" w:hAnsi="Cambria"/>
          <w:color w:val="000000"/>
        </w:rPr>
        <w:t xml:space="preserve"> pkt </w:t>
      </w:r>
      <w:r>
        <w:rPr>
          <w:rFonts w:ascii="Cambria" w:hAnsi="Cambria"/>
          <w:color w:val="000000"/>
        </w:rPr>
        <w:t>6</w:t>
      </w:r>
      <w:r w:rsidRPr="006236EB">
        <w:rPr>
          <w:rFonts w:ascii="Cambria" w:hAnsi="Cambria"/>
          <w:color w:val="000000"/>
        </w:rPr>
        <w:t xml:space="preserve">) i </w:t>
      </w:r>
      <w:r>
        <w:rPr>
          <w:rFonts w:ascii="Cambria" w:hAnsi="Cambria"/>
          <w:color w:val="000000"/>
        </w:rPr>
        <w:t>7</w:t>
      </w:r>
      <w:r w:rsidRPr="006236EB">
        <w:rPr>
          <w:rFonts w:ascii="Cambria" w:hAnsi="Cambria"/>
          <w:color w:val="000000"/>
        </w:rPr>
        <w:t>)</w:t>
      </w:r>
      <w:r w:rsidRPr="00C35FE1">
        <w:rPr>
          <w:rFonts w:ascii="Cambria" w:hAnsi="Cambria"/>
          <w:color w:val="000000"/>
        </w:rPr>
        <w:t xml:space="preserve"> umowy w sprawie zamówienia publicznego. Niezłożenie przez </w:t>
      </w:r>
      <w:r>
        <w:rPr>
          <w:rFonts w:ascii="Cambria" w:hAnsi="Cambria"/>
          <w:color w:val="000000"/>
        </w:rPr>
        <w:t>W</w:t>
      </w:r>
      <w:r w:rsidRPr="00C35FE1">
        <w:rPr>
          <w:rFonts w:ascii="Cambria" w:hAnsi="Cambria"/>
          <w:color w:val="000000"/>
        </w:rPr>
        <w:t>ykonawcę w wyznaczonym</w:t>
      </w:r>
      <w:r w:rsidRPr="00E41ABF">
        <w:rPr>
          <w:rFonts w:ascii="Cambria" w:hAnsi="Cambria"/>
          <w:color w:val="000000"/>
        </w:rPr>
        <w:t xml:space="preserve"> przez </w:t>
      </w:r>
      <w:r>
        <w:rPr>
          <w:rFonts w:ascii="Cambria" w:hAnsi="Cambria"/>
          <w:color w:val="000000"/>
        </w:rPr>
        <w:t>Z</w:t>
      </w:r>
      <w:r w:rsidRPr="00E41ABF">
        <w:rPr>
          <w:rFonts w:ascii="Cambria" w:hAnsi="Cambria"/>
          <w:color w:val="000000"/>
        </w:rPr>
        <w:t xml:space="preserve">amawiającego terminie żądanych przez </w:t>
      </w:r>
      <w:r>
        <w:rPr>
          <w:rFonts w:ascii="Cambria" w:hAnsi="Cambria"/>
          <w:color w:val="000000"/>
        </w:rPr>
        <w:t>Z</w:t>
      </w:r>
      <w:r w:rsidRPr="00E41ABF">
        <w:rPr>
          <w:rFonts w:ascii="Cambria" w:hAnsi="Cambria"/>
          <w:color w:val="000000"/>
        </w:rPr>
        <w:t xml:space="preserve">amawiającego dowodów w celu potwierdzenia spełnienia </w:t>
      </w:r>
      <w:r w:rsidRPr="00E41ABF">
        <w:rPr>
          <w:rFonts w:ascii="Cambria" w:hAnsi="Cambria"/>
        </w:rPr>
        <w:t xml:space="preserve">przez </w:t>
      </w:r>
      <w:r>
        <w:rPr>
          <w:rFonts w:ascii="Cambria" w:hAnsi="Cambria"/>
        </w:rPr>
        <w:t>W</w:t>
      </w:r>
      <w:r w:rsidRPr="00E41ABF">
        <w:rPr>
          <w:rFonts w:ascii="Cambria" w:hAnsi="Cambria"/>
          <w:color w:val="000000"/>
        </w:rPr>
        <w:t xml:space="preserve">ykonawcę lub podwykonawcę wymogu zatrudnienia na podstawie umowy o pracę traktowane będzie jako </w:t>
      </w:r>
      <w:r w:rsidRPr="00E41ABF">
        <w:rPr>
          <w:rFonts w:ascii="Cambria" w:hAnsi="Cambria"/>
        </w:rPr>
        <w:t xml:space="preserve">niespełnienie przez </w:t>
      </w:r>
      <w:r>
        <w:rPr>
          <w:rFonts w:ascii="Cambria" w:hAnsi="Cambria"/>
        </w:rPr>
        <w:t>W</w:t>
      </w:r>
      <w:r w:rsidRPr="00E41ABF">
        <w:rPr>
          <w:rFonts w:ascii="Cambria" w:hAnsi="Cambria"/>
          <w:color w:val="000000"/>
        </w:rPr>
        <w:t xml:space="preserve">ykonawcę lub podwykonawcę wymogu zatrudnienia na podstawie umowy o pracę osób wykonujących wskazane w punkcie 1 czynności. </w:t>
      </w:r>
    </w:p>
    <w:p w14:paraId="161550C2" w14:textId="57C76105" w:rsidR="00352E6A" w:rsidRPr="00261739" w:rsidRDefault="00261739" w:rsidP="00261739">
      <w:pPr>
        <w:widowControl/>
        <w:numPr>
          <w:ilvl w:val="0"/>
          <w:numId w:val="30"/>
        </w:numPr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</w:rPr>
      </w:pPr>
      <w:r w:rsidRPr="00261739">
        <w:rPr>
          <w:rFonts w:ascii="Cambria" w:hAnsi="Cambria"/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261739">
        <w:rPr>
          <w:rFonts w:ascii="Cambria" w:hAnsi="Cambria"/>
        </w:rPr>
        <w:t xml:space="preserve"> Inspekcję Pracy.</w:t>
      </w:r>
      <w:bookmarkEnd w:id="6"/>
    </w:p>
    <w:p w14:paraId="5A0A86E7" w14:textId="77777777" w:rsidR="00261739" w:rsidRDefault="00261739" w:rsidP="00017981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4AC7EB75" w14:textId="71C97E98" w:rsidR="007621DA" w:rsidRPr="005243FD" w:rsidRDefault="00821254" w:rsidP="00017981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§ 6</w:t>
      </w:r>
    </w:p>
    <w:p w14:paraId="72A0BE31" w14:textId="77777777" w:rsidR="007621DA" w:rsidRPr="005243FD" w:rsidRDefault="00821254" w:rsidP="00017981">
      <w:pPr>
        <w:pStyle w:val="Standard"/>
        <w:tabs>
          <w:tab w:val="left" w:pos="390"/>
          <w:tab w:val="left" w:pos="464"/>
        </w:tabs>
        <w:autoSpaceDE w:val="0"/>
        <w:spacing w:line="23" w:lineRule="atLeast"/>
        <w:jc w:val="center"/>
        <w:rPr>
          <w:rFonts w:ascii="Cambria" w:hAnsi="Cambria" w:cs="Times New Roman"/>
          <w:b/>
          <w:color w:val="000000"/>
        </w:rPr>
      </w:pPr>
      <w:r w:rsidRPr="005243FD">
        <w:rPr>
          <w:rFonts w:ascii="Cambria" w:hAnsi="Cambria" w:cs="Times New Roman"/>
          <w:b/>
          <w:color w:val="000000"/>
        </w:rPr>
        <w:t>Obowiązki Wykonawcy</w:t>
      </w:r>
    </w:p>
    <w:p w14:paraId="1BAD6413" w14:textId="50164749" w:rsidR="007621DA" w:rsidRPr="005243FD" w:rsidRDefault="00652D67" w:rsidP="00017981">
      <w:pPr>
        <w:pStyle w:val="Standard"/>
        <w:numPr>
          <w:ilvl w:val="0"/>
          <w:numId w:val="4"/>
        </w:numPr>
        <w:tabs>
          <w:tab w:val="left" w:pos="-1696"/>
        </w:tabs>
        <w:spacing w:line="23" w:lineRule="atLeast"/>
        <w:ind w:left="426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lastRenderedPageBreak/>
        <w:t>Obowiązki Wykonawcy wynikają z załącznika nr 1</w:t>
      </w:r>
      <w:r w:rsidR="00416D98">
        <w:rPr>
          <w:rFonts w:ascii="Cambria" w:hAnsi="Cambria" w:cs="Times New Roman"/>
        </w:rPr>
        <w:t>b</w:t>
      </w:r>
      <w:r w:rsidRPr="005243FD">
        <w:rPr>
          <w:rFonts w:ascii="Cambria" w:hAnsi="Cambria" w:cs="Times New Roman"/>
        </w:rPr>
        <w:t xml:space="preserve"> do SWZ, który stanowi integralną cześć niniejszej umowy</w:t>
      </w:r>
      <w:r w:rsidR="00821254" w:rsidRPr="005243FD">
        <w:rPr>
          <w:rFonts w:ascii="Cambria" w:hAnsi="Cambria" w:cs="Times New Roman"/>
        </w:rPr>
        <w:t>.</w:t>
      </w:r>
    </w:p>
    <w:p w14:paraId="65E4F38F" w14:textId="49682319" w:rsidR="000E6C3F" w:rsidRPr="005243FD" w:rsidRDefault="000E6C3F" w:rsidP="00017981">
      <w:pPr>
        <w:pStyle w:val="Standard"/>
        <w:numPr>
          <w:ilvl w:val="0"/>
          <w:numId w:val="4"/>
        </w:numPr>
        <w:tabs>
          <w:tab w:val="left" w:pos="-1696"/>
        </w:tabs>
        <w:spacing w:line="23" w:lineRule="atLeast"/>
        <w:ind w:left="426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>Osobami upoważnionymi do współdziałania przy realizacji Umowy, w szczególności do bieżących kontaktów, wydawania i odbioru dokumentów ubezpieczeniowych, zgłaszania i</w:t>
      </w:r>
      <w:r w:rsidR="007514E3" w:rsidRPr="005243FD">
        <w:rPr>
          <w:rFonts w:ascii="Cambria" w:hAnsi="Cambria" w:cs="Times New Roman"/>
        </w:rPr>
        <w:t> </w:t>
      </w:r>
      <w:r w:rsidRPr="005243FD">
        <w:rPr>
          <w:rFonts w:ascii="Cambria" w:hAnsi="Cambria" w:cs="Times New Roman"/>
        </w:rPr>
        <w:t xml:space="preserve">przyjmowania </w:t>
      </w:r>
      <w:r w:rsidR="005851CE">
        <w:rPr>
          <w:rFonts w:ascii="Cambria" w:hAnsi="Cambria" w:cs="Times New Roman"/>
        </w:rPr>
        <w:t xml:space="preserve">zgłoszeń i </w:t>
      </w:r>
      <w:r w:rsidRPr="005243FD">
        <w:rPr>
          <w:rFonts w:ascii="Cambria" w:hAnsi="Cambria" w:cs="Times New Roman"/>
        </w:rPr>
        <w:t>reklamacji będą:</w:t>
      </w:r>
    </w:p>
    <w:p w14:paraId="1B6099CE" w14:textId="77777777" w:rsidR="000E6C3F" w:rsidRPr="005243FD" w:rsidRDefault="000E6C3F" w:rsidP="00017981">
      <w:pPr>
        <w:pStyle w:val="Standard"/>
        <w:tabs>
          <w:tab w:val="left" w:pos="-1696"/>
        </w:tabs>
        <w:spacing w:line="23" w:lineRule="atLeast"/>
        <w:ind w:left="426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ab/>
        <w:t xml:space="preserve">1) w imieniu Zamawiającego </w:t>
      </w:r>
      <w:bookmarkStart w:id="7" w:name="_Hlk60653929"/>
      <w:r w:rsidRPr="008E18B4">
        <w:rPr>
          <w:rFonts w:ascii="Cambria" w:hAnsi="Cambria" w:cs="Times New Roman"/>
        </w:rPr>
        <w:t xml:space="preserve">………………………………… </w:t>
      </w:r>
      <w:r w:rsidRPr="005243FD">
        <w:rPr>
          <w:rFonts w:ascii="Cambria" w:hAnsi="Cambria" w:cs="Times New Roman"/>
        </w:rPr>
        <w:t xml:space="preserve">tel. </w:t>
      </w:r>
      <w:r w:rsidRPr="008E18B4">
        <w:rPr>
          <w:rFonts w:ascii="Cambria" w:hAnsi="Cambria" w:cs="Times New Roman"/>
        </w:rPr>
        <w:t xml:space="preserve">…………. </w:t>
      </w:r>
      <w:r w:rsidRPr="005243FD">
        <w:rPr>
          <w:rFonts w:ascii="Cambria" w:hAnsi="Cambria" w:cs="Times New Roman"/>
        </w:rPr>
        <w:t xml:space="preserve">e-mail </w:t>
      </w:r>
      <w:r w:rsidRPr="008E18B4">
        <w:rPr>
          <w:rFonts w:ascii="Cambria" w:hAnsi="Cambria" w:cs="Times New Roman"/>
        </w:rPr>
        <w:t>…………</w:t>
      </w:r>
    </w:p>
    <w:bookmarkEnd w:id="7"/>
    <w:p w14:paraId="63F93A0B" w14:textId="77777777" w:rsidR="000E6C3F" w:rsidRPr="005243FD" w:rsidRDefault="000E6C3F" w:rsidP="00017981">
      <w:pPr>
        <w:pStyle w:val="Standard"/>
        <w:tabs>
          <w:tab w:val="left" w:pos="-1696"/>
        </w:tabs>
        <w:spacing w:line="23" w:lineRule="atLeast"/>
        <w:ind w:left="426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ab/>
        <w:t>2) w imieniu Wykonawcy …………………………………… tel. …………. e-mail …………</w:t>
      </w:r>
    </w:p>
    <w:p w14:paraId="269E11B5" w14:textId="77777777" w:rsidR="00921AF3" w:rsidRPr="005851CE" w:rsidRDefault="0099050C" w:rsidP="00921AF3">
      <w:pPr>
        <w:pStyle w:val="Standard"/>
        <w:numPr>
          <w:ilvl w:val="0"/>
          <w:numId w:val="4"/>
        </w:numPr>
        <w:tabs>
          <w:tab w:val="left" w:pos="-1696"/>
        </w:tabs>
        <w:spacing w:line="23" w:lineRule="atLeast"/>
        <w:ind w:left="426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 xml:space="preserve">Strony mogą wskazać pisemnie inne osoby zamiast wymienionych w ust. 1. Zmiana ta nie wymaga aneksu do Umowy. Strona dokonująca zmiany jest zobowiązana do niezwłocznego poinformowania w formie pisemnej pod rygorem bezskuteczności zmiany drugiej Strony o </w:t>
      </w:r>
      <w:r w:rsidRPr="005851CE">
        <w:rPr>
          <w:rFonts w:ascii="Cambria" w:hAnsi="Cambria" w:cs="Times New Roman"/>
        </w:rPr>
        <w:t>zmianie.</w:t>
      </w:r>
    </w:p>
    <w:p w14:paraId="1DD90FBD" w14:textId="5FFC8BB1" w:rsidR="005851CE" w:rsidRPr="005851CE" w:rsidRDefault="00921AF3" w:rsidP="005851CE">
      <w:pPr>
        <w:pStyle w:val="Standard"/>
        <w:numPr>
          <w:ilvl w:val="0"/>
          <w:numId w:val="4"/>
        </w:numPr>
        <w:tabs>
          <w:tab w:val="left" w:pos="-1696"/>
        </w:tabs>
        <w:spacing w:line="23" w:lineRule="atLeast"/>
        <w:ind w:left="426" w:hanging="426"/>
        <w:jc w:val="both"/>
        <w:rPr>
          <w:rFonts w:ascii="Cambria" w:hAnsi="Cambria" w:cs="Times New Roman"/>
        </w:rPr>
      </w:pPr>
      <w:r w:rsidRPr="005851CE">
        <w:rPr>
          <w:rFonts w:ascii="Cambria" w:hAnsi="Cambria" w:cstheme="minorHAnsi"/>
        </w:rPr>
        <w:t>Wykonawca zobowiązuje się do odbioru</w:t>
      </w:r>
      <w:r w:rsidR="005851CE" w:rsidRPr="005851CE">
        <w:rPr>
          <w:rFonts w:ascii="Cambria" w:hAnsi="Cambria" w:cstheme="minorHAnsi"/>
        </w:rPr>
        <w:t xml:space="preserve"> odpadów </w:t>
      </w:r>
      <w:r w:rsidR="005851CE">
        <w:rPr>
          <w:rFonts w:ascii="Cambria" w:hAnsi="Cambria" w:cstheme="minorHAnsi"/>
        </w:rPr>
        <w:t xml:space="preserve">najpóźniej </w:t>
      </w:r>
      <w:r w:rsidR="005851CE">
        <w:rPr>
          <w:rFonts w:ascii="Cambria" w:hAnsi="Cambria"/>
          <w:shd w:val="clear" w:color="auto" w:fill="FFFFFF"/>
        </w:rPr>
        <w:t xml:space="preserve">kolejnego dnia roboczego </w:t>
      </w:r>
      <w:r w:rsidR="005851CE">
        <w:rPr>
          <w:rFonts w:ascii="Cambria" w:hAnsi="Cambria"/>
          <w:shd w:val="clear" w:color="auto" w:fill="FFFFFF"/>
        </w:rPr>
        <w:br/>
      </w:r>
      <w:r w:rsidR="005851CE" w:rsidRPr="005851CE">
        <w:rPr>
          <w:rFonts w:ascii="Cambria" w:hAnsi="Cambria"/>
          <w:shd w:val="clear" w:color="auto" w:fill="FFFFFF"/>
        </w:rPr>
        <w:t>po przekazaniu</w:t>
      </w:r>
      <w:r w:rsidR="005851CE">
        <w:rPr>
          <w:rFonts w:ascii="Cambria" w:hAnsi="Cambria"/>
          <w:shd w:val="clear" w:color="auto" w:fill="FFFFFF"/>
        </w:rPr>
        <w:t xml:space="preserve"> mu</w:t>
      </w:r>
      <w:r w:rsidR="005851CE" w:rsidRPr="005851CE">
        <w:rPr>
          <w:rFonts w:ascii="Cambria" w:hAnsi="Cambria"/>
          <w:shd w:val="clear" w:color="auto" w:fill="FFFFFF"/>
        </w:rPr>
        <w:t xml:space="preserve"> przez Zamawiającego zlecenia</w:t>
      </w:r>
      <w:r w:rsidR="005851CE">
        <w:rPr>
          <w:rFonts w:ascii="Cambria" w:hAnsi="Cambria"/>
          <w:shd w:val="clear" w:color="auto" w:fill="FFFFFF"/>
        </w:rPr>
        <w:t xml:space="preserve"> odbioru odpadów.</w:t>
      </w:r>
    </w:p>
    <w:p w14:paraId="73A2B884" w14:textId="6FB9EA0D" w:rsidR="005851CE" w:rsidRPr="005851CE" w:rsidRDefault="005851CE" w:rsidP="00921AF3">
      <w:pPr>
        <w:pStyle w:val="Standard"/>
        <w:numPr>
          <w:ilvl w:val="0"/>
          <w:numId w:val="4"/>
        </w:numPr>
        <w:tabs>
          <w:tab w:val="left" w:pos="-1696"/>
        </w:tabs>
        <w:spacing w:line="23" w:lineRule="atLeast"/>
        <w:ind w:left="426" w:hanging="426"/>
        <w:jc w:val="both"/>
        <w:rPr>
          <w:rFonts w:ascii="Cambria" w:hAnsi="Cambria" w:cs="Times New Roman"/>
        </w:rPr>
      </w:pPr>
      <w:r w:rsidRPr="005851CE">
        <w:rPr>
          <w:rFonts w:ascii="Cambria" w:hAnsi="Cambria"/>
          <w:shd w:val="clear" w:color="auto" w:fill="FFFFFF"/>
        </w:rPr>
        <w:t>Zlecenie, o którym mowa w ust. 4 będzie przekazywane na numer telefonu ………</w:t>
      </w:r>
      <w:r>
        <w:rPr>
          <w:rFonts w:ascii="Cambria" w:hAnsi="Cambria"/>
          <w:shd w:val="clear" w:color="auto" w:fill="FFFFFF"/>
        </w:rPr>
        <w:t>……..</w:t>
      </w:r>
      <w:r w:rsidRPr="005851CE">
        <w:rPr>
          <w:rFonts w:ascii="Cambria" w:hAnsi="Cambria"/>
          <w:shd w:val="clear" w:color="auto" w:fill="FFFFFF"/>
        </w:rPr>
        <w:t xml:space="preserve">…… </w:t>
      </w:r>
      <w:r>
        <w:rPr>
          <w:rFonts w:ascii="Cambria" w:hAnsi="Cambria"/>
          <w:shd w:val="clear" w:color="auto" w:fill="FFFFFF"/>
        </w:rPr>
        <w:t xml:space="preserve">lub </w:t>
      </w:r>
      <w:r w:rsidRPr="005851CE">
        <w:rPr>
          <w:rFonts w:ascii="Cambria" w:hAnsi="Cambria"/>
          <w:shd w:val="clear" w:color="auto" w:fill="FFFFFF"/>
        </w:rPr>
        <w:t>na adres poczty elektronicznej ………</w:t>
      </w:r>
      <w:r>
        <w:rPr>
          <w:rFonts w:ascii="Cambria" w:hAnsi="Cambria"/>
          <w:shd w:val="clear" w:color="auto" w:fill="FFFFFF"/>
        </w:rPr>
        <w:t>…………</w:t>
      </w:r>
      <w:r w:rsidRPr="005851CE">
        <w:rPr>
          <w:rFonts w:ascii="Cambria" w:hAnsi="Cambria"/>
          <w:shd w:val="clear" w:color="auto" w:fill="FFFFFF"/>
        </w:rPr>
        <w:t>….</w:t>
      </w:r>
    </w:p>
    <w:p w14:paraId="4A54EEB5" w14:textId="637D8220" w:rsidR="005851CE" w:rsidRDefault="005851CE" w:rsidP="00921AF3">
      <w:pPr>
        <w:pStyle w:val="Standard"/>
        <w:numPr>
          <w:ilvl w:val="0"/>
          <w:numId w:val="4"/>
        </w:numPr>
        <w:tabs>
          <w:tab w:val="left" w:pos="-1696"/>
        </w:tabs>
        <w:spacing w:line="23" w:lineRule="atLeast"/>
        <w:ind w:left="426" w:hanging="426"/>
        <w:jc w:val="both"/>
        <w:rPr>
          <w:rFonts w:ascii="Cambria" w:hAnsi="Cambria" w:cs="Times New Roman"/>
        </w:rPr>
      </w:pPr>
      <w:r w:rsidRPr="005851CE">
        <w:rPr>
          <w:rFonts w:ascii="Cambria" w:hAnsi="Cambria" w:cs="Times New Roman"/>
        </w:rPr>
        <w:t xml:space="preserve">Wykonawca zobowiązany jest do prowadzenia ewidencji odpadów na druku WZ przy każdorazowym </w:t>
      </w:r>
      <w:r w:rsidR="00705C0D">
        <w:rPr>
          <w:rFonts w:ascii="Cambria" w:hAnsi="Cambria" w:cs="Times New Roman"/>
        </w:rPr>
        <w:t xml:space="preserve">ich </w:t>
      </w:r>
      <w:r w:rsidRPr="005851CE">
        <w:rPr>
          <w:rFonts w:ascii="Cambria" w:hAnsi="Cambria" w:cs="Times New Roman"/>
        </w:rPr>
        <w:t>odbiorze, sporządzonym w dwóch egzemplarzach</w:t>
      </w:r>
      <w:r w:rsidR="00705C0D">
        <w:rPr>
          <w:rFonts w:ascii="Cambria" w:hAnsi="Cambria" w:cs="Times New Roman"/>
        </w:rPr>
        <w:t>.</w:t>
      </w:r>
    </w:p>
    <w:p w14:paraId="60F5F617" w14:textId="2DF0F5BF" w:rsidR="00C6796B" w:rsidRDefault="00C6796B" w:rsidP="00921AF3">
      <w:pPr>
        <w:pStyle w:val="Standard"/>
        <w:numPr>
          <w:ilvl w:val="0"/>
          <w:numId w:val="4"/>
        </w:numPr>
        <w:tabs>
          <w:tab w:val="left" w:pos="-1696"/>
        </w:tabs>
        <w:spacing w:line="23" w:lineRule="atLeast"/>
        <w:ind w:left="426" w:hanging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Kontener 10m</w:t>
      </w:r>
      <w:r>
        <w:rPr>
          <w:rFonts w:ascii="Cambria" w:hAnsi="Cambria" w:cs="Times New Roman"/>
          <w:vertAlign w:val="superscript"/>
        </w:rPr>
        <w:t>3</w:t>
      </w:r>
      <w:r>
        <w:rPr>
          <w:rFonts w:ascii="Cambria" w:hAnsi="Cambria" w:cs="Times New Roman"/>
        </w:rPr>
        <w:t xml:space="preserve"> Wykonawca podstawi na teren cmentarza przy ul. Białej lub przy ul. Męczenników Majdanka (wedle wyboru Wykonawcy uzależnionego od jego potrzeb), w terminie </w:t>
      </w:r>
      <w:r w:rsidR="00200933">
        <w:rPr>
          <w:rFonts w:ascii="Cambria" w:hAnsi="Cambria" w:cs="Times New Roman"/>
        </w:rPr>
        <w:t>do 2 dni roboczych od dnia przekazania zgłoszenia. Ust. 5 stosuje się odpowiednio.</w:t>
      </w:r>
    </w:p>
    <w:p w14:paraId="2EA32274" w14:textId="016AA72A" w:rsidR="00AF60F6" w:rsidRPr="00261739" w:rsidRDefault="00800042" w:rsidP="00261739">
      <w:pPr>
        <w:pStyle w:val="Standard"/>
        <w:numPr>
          <w:ilvl w:val="0"/>
          <w:numId w:val="4"/>
        </w:numPr>
        <w:tabs>
          <w:tab w:val="left" w:pos="-1696"/>
        </w:tabs>
        <w:spacing w:line="23" w:lineRule="atLeast"/>
        <w:ind w:left="426" w:hanging="426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Obowiązkiem Wykonawcy jest dokonanie ważenia odpadów bezpośrednio po ich odebraniu w instalacji </w:t>
      </w:r>
      <w:r w:rsidR="00221C98">
        <w:rPr>
          <w:rFonts w:ascii="Cambria" w:hAnsi="Cambria" w:cs="Times New Roman"/>
        </w:rPr>
        <w:t>przetwarzania odpadów lub innym miejscu wyposażonym w posiadającą aktualną legalizację wagę</w:t>
      </w:r>
      <w:r w:rsidR="00894A36">
        <w:rPr>
          <w:rFonts w:ascii="Cambria" w:hAnsi="Cambria" w:cs="Times New Roman"/>
        </w:rPr>
        <w:t>, położonym na terenie m. Lublin.</w:t>
      </w:r>
    </w:p>
    <w:p w14:paraId="2B010E9A" w14:textId="2FCE0DCA" w:rsidR="00AF60F6" w:rsidRDefault="00AF60F6" w:rsidP="00017981">
      <w:pPr>
        <w:pStyle w:val="Standard"/>
        <w:tabs>
          <w:tab w:val="left" w:pos="-1696"/>
        </w:tabs>
        <w:spacing w:line="23" w:lineRule="atLeast"/>
        <w:ind w:left="426"/>
        <w:jc w:val="both"/>
        <w:rPr>
          <w:rFonts w:ascii="Cambria" w:hAnsi="Cambria" w:cs="Times New Roman"/>
        </w:rPr>
      </w:pPr>
    </w:p>
    <w:p w14:paraId="5BEDE35A" w14:textId="77777777" w:rsidR="007621DA" w:rsidRPr="005243FD" w:rsidRDefault="00821254" w:rsidP="00017981">
      <w:pPr>
        <w:pStyle w:val="Standard"/>
        <w:keepNext/>
        <w:keepLines/>
        <w:spacing w:line="23" w:lineRule="atLeast"/>
        <w:ind w:left="20" w:firstLine="4660"/>
        <w:rPr>
          <w:rFonts w:ascii="Cambria" w:hAnsi="Cambria" w:cs="Times New Roman"/>
        </w:rPr>
      </w:pPr>
      <w:bookmarkStart w:id="8" w:name="bookmark39"/>
      <w:r w:rsidRPr="005243FD">
        <w:rPr>
          <w:rFonts w:ascii="Cambria" w:eastAsia="Arial" w:hAnsi="Cambria" w:cs="Times New Roman"/>
          <w:b/>
        </w:rPr>
        <w:t xml:space="preserve">§ </w:t>
      </w:r>
      <w:bookmarkEnd w:id="8"/>
      <w:r w:rsidRPr="005243FD">
        <w:rPr>
          <w:rFonts w:ascii="Cambria" w:eastAsia="Arial" w:hAnsi="Cambria" w:cs="Times New Roman"/>
          <w:b/>
        </w:rPr>
        <w:t>7</w:t>
      </w:r>
    </w:p>
    <w:p w14:paraId="5037D2EE" w14:textId="77777777" w:rsidR="007621DA" w:rsidRPr="005243FD" w:rsidRDefault="00821254" w:rsidP="00017981">
      <w:pPr>
        <w:pStyle w:val="Standard"/>
        <w:spacing w:line="23" w:lineRule="atLeast"/>
        <w:ind w:left="300" w:hanging="26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Odstąpienie od umowy przez Zamawiającego:</w:t>
      </w:r>
    </w:p>
    <w:p w14:paraId="08A3C922" w14:textId="77777777" w:rsidR="007621DA" w:rsidRPr="005243FD" w:rsidRDefault="00821254" w:rsidP="00017981">
      <w:pPr>
        <w:pStyle w:val="Standard"/>
        <w:numPr>
          <w:ilvl w:val="0"/>
          <w:numId w:val="26"/>
        </w:numPr>
        <w:tabs>
          <w:tab w:val="left" w:pos="0"/>
        </w:tabs>
        <w:spacing w:line="23" w:lineRule="atLeast"/>
        <w:ind w:left="426" w:hanging="426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Zamawiający może odstąpić od umowy, jeżeli poweźmie wiadomość o tym, że:</w:t>
      </w:r>
    </w:p>
    <w:p w14:paraId="7DCC3C20" w14:textId="77777777" w:rsidR="006412E5" w:rsidRDefault="00821254" w:rsidP="00017981">
      <w:pPr>
        <w:pStyle w:val="Standard"/>
        <w:numPr>
          <w:ilvl w:val="0"/>
          <w:numId w:val="17"/>
        </w:numPr>
        <w:tabs>
          <w:tab w:val="left" w:pos="851"/>
        </w:tabs>
        <w:spacing w:line="23" w:lineRule="atLeast"/>
        <w:ind w:left="851" w:hanging="425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>wszczęte zostało postępowanie upadłościowe Wykonawcy,</w:t>
      </w:r>
    </w:p>
    <w:p w14:paraId="73A3ECA9" w14:textId="77777777" w:rsidR="006412E5" w:rsidRDefault="00821254" w:rsidP="00017981">
      <w:pPr>
        <w:pStyle w:val="Standard"/>
        <w:numPr>
          <w:ilvl w:val="0"/>
          <w:numId w:val="17"/>
        </w:numPr>
        <w:tabs>
          <w:tab w:val="left" w:pos="851"/>
        </w:tabs>
        <w:spacing w:line="23" w:lineRule="atLeast"/>
        <w:ind w:left="851" w:hanging="425"/>
        <w:jc w:val="both"/>
        <w:rPr>
          <w:rFonts w:ascii="Cambria" w:hAnsi="Cambria" w:cs="Times New Roman"/>
        </w:rPr>
      </w:pPr>
      <w:r w:rsidRPr="006412E5">
        <w:rPr>
          <w:rFonts w:ascii="Cambria" w:eastAsia="Arial" w:hAnsi="Cambria" w:cs="Times New Roman"/>
        </w:rPr>
        <w:t>rozpoczęto likwidację firmy Wykonawcy,</w:t>
      </w:r>
    </w:p>
    <w:p w14:paraId="248C17A5" w14:textId="7345AD31" w:rsidR="006412E5" w:rsidRDefault="00821254" w:rsidP="00017981">
      <w:pPr>
        <w:pStyle w:val="Standard"/>
        <w:numPr>
          <w:ilvl w:val="0"/>
          <w:numId w:val="17"/>
        </w:numPr>
        <w:tabs>
          <w:tab w:val="left" w:pos="851"/>
        </w:tabs>
        <w:spacing w:line="23" w:lineRule="atLeast"/>
        <w:ind w:left="851" w:hanging="425"/>
        <w:jc w:val="both"/>
        <w:rPr>
          <w:rFonts w:ascii="Cambria" w:hAnsi="Cambria" w:cs="Times New Roman"/>
        </w:rPr>
      </w:pPr>
      <w:r w:rsidRPr="006412E5">
        <w:rPr>
          <w:rFonts w:ascii="Cambria" w:eastAsia="Arial" w:hAnsi="Cambria" w:cs="Times New Roman"/>
        </w:rPr>
        <w:t>Wykonawca utracił uprawnienia do wykonywania przedmiotu umowy wynikające z</w:t>
      </w:r>
      <w:r w:rsidR="007514E3" w:rsidRPr="006412E5">
        <w:rPr>
          <w:rFonts w:ascii="Cambria" w:eastAsia="Arial" w:hAnsi="Cambria" w:cs="Times New Roman"/>
        </w:rPr>
        <w:t> </w:t>
      </w:r>
      <w:r w:rsidRPr="006412E5">
        <w:rPr>
          <w:rFonts w:ascii="Cambria" w:eastAsia="Arial" w:hAnsi="Cambria" w:cs="Times New Roman"/>
        </w:rPr>
        <w:t>przepisów szczególnych.</w:t>
      </w:r>
    </w:p>
    <w:p w14:paraId="74D6AA19" w14:textId="06F12F2B" w:rsidR="007621DA" w:rsidRPr="006412E5" w:rsidRDefault="00821254" w:rsidP="00017981">
      <w:pPr>
        <w:pStyle w:val="Standard"/>
        <w:numPr>
          <w:ilvl w:val="0"/>
          <w:numId w:val="26"/>
        </w:numPr>
        <w:tabs>
          <w:tab w:val="left" w:pos="851"/>
        </w:tabs>
        <w:spacing w:line="23" w:lineRule="atLeast"/>
        <w:ind w:left="426" w:hanging="426"/>
        <w:jc w:val="both"/>
        <w:rPr>
          <w:rFonts w:ascii="Cambria" w:hAnsi="Cambria" w:cs="Times New Roman"/>
        </w:rPr>
      </w:pPr>
      <w:r w:rsidRPr="006412E5">
        <w:rPr>
          <w:rFonts w:ascii="Cambria" w:eastAsia="Arial" w:hAnsi="Cambria" w:cs="Times New Roman"/>
        </w:rPr>
        <w:t>Odstąpienie od umowy przez Zamawiającego może nastąpić również, jeżeli Wykonawca:</w:t>
      </w:r>
    </w:p>
    <w:p w14:paraId="6A4875BE" w14:textId="77777777" w:rsidR="007621DA" w:rsidRPr="005243FD" w:rsidRDefault="00821254" w:rsidP="00017981">
      <w:pPr>
        <w:pStyle w:val="Standard"/>
        <w:numPr>
          <w:ilvl w:val="0"/>
          <w:numId w:val="18"/>
        </w:numPr>
        <w:tabs>
          <w:tab w:val="left" w:pos="1226"/>
        </w:tabs>
        <w:spacing w:line="23" w:lineRule="atLeast"/>
        <w:ind w:left="720" w:hanging="360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 xml:space="preserve"> nie rozpoczął wykonywania usług w pełnym zakresie objętym umową.</w:t>
      </w:r>
    </w:p>
    <w:p w14:paraId="78D9F32E" w14:textId="01886645" w:rsidR="007621DA" w:rsidRPr="005243FD" w:rsidRDefault="00821254" w:rsidP="00017981">
      <w:pPr>
        <w:pStyle w:val="Standard"/>
        <w:numPr>
          <w:ilvl w:val="0"/>
          <w:numId w:val="10"/>
        </w:numPr>
        <w:tabs>
          <w:tab w:val="left" w:pos="1307"/>
        </w:tabs>
        <w:spacing w:line="23" w:lineRule="atLeast"/>
        <w:ind w:left="720" w:right="40" w:hanging="360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 xml:space="preserve"> zaniechał realizacji umowy, tj. w sposób nieprzerwany nie realizuje jej przez kolejnych</w:t>
      </w:r>
      <w:r w:rsidR="002E62B8">
        <w:rPr>
          <w:rFonts w:ascii="Cambria" w:eastAsia="Arial" w:hAnsi="Cambria" w:cs="Times New Roman"/>
        </w:rPr>
        <w:t xml:space="preserve"> 4 </w:t>
      </w:r>
      <w:r w:rsidRPr="005243FD">
        <w:rPr>
          <w:rFonts w:ascii="Cambria" w:eastAsia="Arial" w:hAnsi="Cambria" w:cs="Times New Roman"/>
        </w:rPr>
        <w:t>dni kalendarzowych,</w:t>
      </w:r>
    </w:p>
    <w:p w14:paraId="5C5320E6" w14:textId="77777777" w:rsidR="007621DA" w:rsidRPr="005243FD" w:rsidRDefault="00821254" w:rsidP="00017981">
      <w:pPr>
        <w:pStyle w:val="Standard"/>
        <w:numPr>
          <w:ilvl w:val="0"/>
          <w:numId w:val="10"/>
        </w:numPr>
        <w:tabs>
          <w:tab w:val="left" w:pos="1269"/>
        </w:tabs>
        <w:spacing w:line="23" w:lineRule="atLeast"/>
        <w:ind w:left="720" w:right="40" w:hanging="360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pomimo uprzednich, pisemnych, co najmniej dwukrotnych zastrzeżeń ze strony Zamawiającego nie wykonuje usług zgodnie z postanowieniami umowy lub w istotny sposób narusza zobowiązania umowne.</w:t>
      </w:r>
    </w:p>
    <w:p w14:paraId="7C21F4B0" w14:textId="6DAB4116" w:rsidR="007621DA" w:rsidRPr="005243FD" w:rsidRDefault="00821254" w:rsidP="00017981">
      <w:pPr>
        <w:pStyle w:val="Standard"/>
        <w:numPr>
          <w:ilvl w:val="0"/>
          <w:numId w:val="26"/>
        </w:numPr>
        <w:tabs>
          <w:tab w:val="left" w:pos="426"/>
        </w:tabs>
        <w:spacing w:line="23" w:lineRule="atLeast"/>
        <w:ind w:left="426" w:right="40" w:hanging="426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>W przypadkach wymienionych w ustępie 1 i 2 Zamawiający może w terminie 7 dni po pisemnym uprzedzeniu, przejąć sam prowadzenie usług określonych niniejszą umową lub powierzyć je innemu podmiotowi, a kosztami tych usług obciąży Wykonawcę.</w:t>
      </w:r>
    </w:p>
    <w:p w14:paraId="3DB4FBAC" w14:textId="5FF48A6C" w:rsidR="007621DA" w:rsidRPr="008E18B4" w:rsidRDefault="00821254" w:rsidP="00017981">
      <w:pPr>
        <w:pStyle w:val="Standard"/>
        <w:numPr>
          <w:ilvl w:val="0"/>
          <w:numId w:val="26"/>
        </w:numPr>
        <w:tabs>
          <w:tab w:val="left" w:pos="426"/>
          <w:tab w:val="left" w:pos="598"/>
        </w:tabs>
        <w:spacing w:line="23" w:lineRule="atLeast"/>
        <w:ind w:left="426" w:right="40" w:hanging="426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>Ponadto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14:paraId="436F473F" w14:textId="525ECB1E" w:rsidR="008E18B4" w:rsidRPr="008E18B4" w:rsidRDefault="008E18B4" w:rsidP="00017981">
      <w:pPr>
        <w:pStyle w:val="Standard"/>
        <w:numPr>
          <w:ilvl w:val="0"/>
          <w:numId w:val="26"/>
        </w:numPr>
        <w:tabs>
          <w:tab w:val="left" w:pos="426"/>
          <w:tab w:val="left" w:pos="598"/>
        </w:tabs>
        <w:spacing w:line="23" w:lineRule="atLeast"/>
        <w:ind w:left="426" w:right="40" w:hanging="426"/>
        <w:jc w:val="both"/>
        <w:rPr>
          <w:rFonts w:ascii="Cambria" w:hAnsi="Cambria" w:cs="Times New Roman"/>
        </w:rPr>
      </w:pPr>
      <w:r>
        <w:rPr>
          <w:rFonts w:ascii="Cambria" w:eastAsia="Arial" w:hAnsi="Cambria" w:cs="Times New Roman"/>
        </w:rPr>
        <w:t>Zamawiający może odstąpić od umowy w terminie 30 dni od dnia, w którym powziął wiedzę o wystąpieniu okoliczności uzasadniających odstąpienie.</w:t>
      </w:r>
    </w:p>
    <w:p w14:paraId="19A31857" w14:textId="1FDBDFC2" w:rsidR="008E18B4" w:rsidRPr="008E18B4" w:rsidRDefault="008E18B4" w:rsidP="00017981">
      <w:pPr>
        <w:pStyle w:val="Standard"/>
        <w:numPr>
          <w:ilvl w:val="0"/>
          <w:numId w:val="26"/>
        </w:numPr>
        <w:tabs>
          <w:tab w:val="left" w:pos="426"/>
          <w:tab w:val="left" w:pos="598"/>
        </w:tabs>
        <w:spacing w:line="23" w:lineRule="atLeast"/>
        <w:ind w:left="426" w:right="40" w:hanging="426"/>
        <w:jc w:val="both"/>
        <w:rPr>
          <w:rFonts w:ascii="Cambria" w:hAnsi="Cambria" w:cs="Times New Roman"/>
        </w:rPr>
      </w:pPr>
      <w:r>
        <w:rPr>
          <w:rFonts w:ascii="Cambria" w:eastAsia="Arial" w:hAnsi="Cambria" w:cs="Times New Roman"/>
        </w:rPr>
        <w:lastRenderedPageBreak/>
        <w:t>Dla swej skuteczności, oświadczenie o odstąpieniu musi zostać przekazane Wykonawcy w formie pisemnej lub formie elektronicznej i zawierać uzasadnienie.</w:t>
      </w:r>
    </w:p>
    <w:p w14:paraId="5A67A596" w14:textId="77777777" w:rsidR="008E18B4" w:rsidRPr="005243FD" w:rsidRDefault="008E18B4" w:rsidP="00991F91">
      <w:pPr>
        <w:pStyle w:val="Standard"/>
        <w:tabs>
          <w:tab w:val="left" w:pos="426"/>
          <w:tab w:val="left" w:pos="598"/>
        </w:tabs>
        <w:spacing w:line="23" w:lineRule="atLeast"/>
        <w:ind w:right="40"/>
        <w:jc w:val="both"/>
        <w:rPr>
          <w:rFonts w:ascii="Cambria" w:hAnsi="Cambria" w:cs="Times New Roman"/>
        </w:rPr>
      </w:pPr>
    </w:p>
    <w:p w14:paraId="0AD0633D" w14:textId="77777777" w:rsidR="007621DA" w:rsidRPr="005243FD" w:rsidRDefault="00821254" w:rsidP="00017981">
      <w:pPr>
        <w:pStyle w:val="Standard"/>
        <w:spacing w:line="23" w:lineRule="atLeast"/>
        <w:ind w:right="180"/>
        <w:jc w:val="center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  <w:b/>
        </w:rPr>
        <w:t>§ 8</w:t>
      </w:r>
    </w:p>
    <w:p w14:paraId="777BDD2B" w14:textId="77777777" w:rsidR="007621DA" w:rsidRPr="005243FD" w:rsidRDefault="00821254" w:rsidP="00017981">
      <w:pPr>
        <w:pStyle w:val="Standard"/>
        <w:spacing w:line="23" w:lineRule="atLeast"/>
        <w:ind w:left="300" w:hanging="28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Odstąpienie od umowy przez Wykonawcę:</w:t>
      </w:r>
    </w:p>
    <w:p w14:paraId="65E0BBCC" w14:textId="4A05FCAE" w:rsidR="007621DA" w:rsidRPr="005243FD" w:rsidRDefault="00821254" w:rsidP="00017981">
      <w:pPr>
        <w:pStyle w:val="Standard"/>
        <w:numPr>
          <w:ilvl w:val="0"/>
          <w:numId w:val="27"/>
        </w:numPr>
        <w:tabs>
          <w:tab w:val="left" w:pos="426"/>
        </w:tabs>
        <w:spacing w:line="23" w:lineRule="atLeast"/>
        <w:ind w:left="426" w:right="40" w:hanging="426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Wykonawca może odstąpić od umowy, jeżeli Zamawiający nie dotrzymuje istotnych postanowień umowy a w szczególności</w:t>
      </w:r>
      <w:r w:rsidR="00063FA0">
        <w:rPr>
          <w:rFonts w:ascii="Cambria" w:eastAsia="Arial" w:hAnsi="Cambria" w:cs="Times New Roman"/>
        </w:rPr>
        <w:t xml:space="preserve">, </w:t>
      </w:r>
      <w:r w:rsidRPr="005243FD">
        <w:rPr>
          <w:rFonts w:ascii="Cambria" w:eastAsia="Arial" w:hAnsi="Cambria" w:cs="Times New Roman"/>
        </w:rPr>
        <w:t>gdy:</w:t>
      </w:r>
    </w:p>
    <w:p w14:paraId="799160A4" w14:textId="77777777" w:rsidR="007621DA" w:rsidRPr="005243FD" w:rsidRDefault="00821254" w:rsidP="00017981">
      <w:pPr>
        <w:pStyle w:val="Standard"/>
        <w:numPr>
          <w:ilvl w:val="0"/>
          <w:numId w:val="19"/>
        </w:numPr>
        <w:tabs>
          <w:tab w:val="left" w:pos="1543"/>
        </w:tabs>
        <w:spacing w:line="23" w:lineRule="atLeast"/>
        <w:ind w:left="851" w:right="40" w:hanging="425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>nie wypłaca Wykonawcy wynagrodzenia za wykonane usługi w ciągu 21 dni od terminu płatności ustalonego w umowie,</w:t>
      </w:r>
    </w:p>
    <w:p w14:paraId="5935641F" w14:textId="77777777" w:rsidR="007621DA" w:rsidRPr="005243FD" w:rsidRDefault="00821254" w:rsidP="00017981">
      <w:pPr>
        <w:pStyle w:val="Standard"/>
        <w:numPr>
          <w:ilvl w:val="0"/>
          <w:numId w:val="12"/>
        </w:numPr>
        <w:tabs>
          <w:tab w:val="left" w:pos="1528"/>
        </w:tabs>
        <w:spacing w:line="23" w:lineRule="atLeast"/>
        <w:ind w:left="851" w:hanging="425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odmawia bez uzasadnienia zatwierdzenia protokołu wykonania usług w okresie rozliczeniowym.</w:t>
      </w:r>
    </w:p>
    <w:p w14:paraId="704ECC81" w14:textId="77777777" w:rsidR="007621DA" w:rsidRPr="005243FD" w:rsidRDefault="00821254" w:rsidP="00017981">
      <w:pPr>
        <w:pStyle w:val="Standard"/>
        <w:numPr>
          <w:ilvl w:val="0"/>
          <w:numId w:val="12"/>
        </w:numPr>
        <w:tabs>
          <w:tab w:val="left" w:pos="1576"/>
        </w:tabs>
        <w:spacing w:line="23" w:lineRule="atLeast"/>
        <w:ind w:left="851" w:right="40" w:hanging="425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zawiadamia Wykonawcę, że w wyniku nieprzewidzianych okoliczności nie będzie mógł pokryć zobowiązania.</w:t>
      </w:r>
    </w:p>
    <w:p w14:paraId="7FB1479B" w14:textId="77777777" w:rsidR="00953EFD" w:rsidRDefault="00953EFD" w:rsidP="00953EFD">
      <w:pPr>
        <w:pStyle w:val="Standard"/>
        <w:numPr>
          <w:ilvl w:val="0"/>
          <w:numId w:val="27"/>
        </w:numPr>
        <w:tabs>
          <w:tab w:val="left" w:pos="426"/>
        </w:tabs>
        <w:spacing w:line="23" w:lineRule="atLeast"/>
        <w:ind w:left="426" w:right="40" w:hanging="426"/>
        <w:jc w:val="both"/>
        <w:rPr>
          <w:rFonts w:ascii="Cambria" w:eastAsia="Arial" w:hAnsi="Cambria" w:cs="Times New Roman"/>
        </w:rPr>
      </w:pPr>
      <w:r>
        <w:rPr>
          <w:rFonts w:ascii="Cambria" w:eastAsia="Arial" w:hAnsi="Cambria" w:cs="Times New Roman"/>
        </w:rPr>
        <w:t>Przed odstąpieniem od umowy</w:t>
      </w:r>
      <w:r w:rsidR="00821254" w:rsidRPr="005243FD">
        <w:rPr>
          <w:rFonts w:ascii="Cambria" w:eastAsia="Arial" w:hAnsi="Cambria" w:cs="Times New Roman"/>
        </w:rPr>
        <w:t xml:space="preserve"> Wykonawca wyznaczy Zamawiającemu termin do wypełnienia postanowień umowy</w:t>
      </w:r>
      <w:r>
        <w:rPr>
          <w:rFonts w:ascii="Cambria" w:eastAsia="Arial" w:hAnsi="Cambria" w:cs="Times New Roman"/>
        </w:rPr>
        <w:t xml:space="preserve">, </w:t>
      </w:r>
      <w:r w:rsidRPr="005243FD">
        <w:rPr>
          <w:rFonts w:ascii="Cambria" w:eastAsia="Arial" w:hAnsi="Cambria" w:cs="Times New Roman"/>
        </w:rPr>
        <w:t>nie krótszy niż 7 dni</w:t>
      </w:r>
      <w:r w:rsidR="00821254" w:rsidRPr="005243FD">
        <w:rPr>
          <w:rFonts w:ascii="Cambria" w:eastAsia="Arial" w:hAnsi="Cambria" w:cs="Times New Roman"/>
        </w:rPr>
        <w:t xml:space="preserve"> i poinform</w:t>
      </w:r>
      <w:r>
        <w:rPr>
          <w:rFonts w:ascii="Cambria" w:eastAsia="Arial" w:hAnsi="Cambria" w:cs="Times New Roman"/>
        </w:rPr>
        <w:t>uje</w:t>
      </w:r>
      <w:r w:rsidR="00821254" w:rsidRPr="005243FD">
        <w:rPr>
          <w:rFonts w:ascii="Cambria" w:eastAsia="Arial" w:hAnsi="Cambria" w:cs="Times New Roman"/>
        </w:rPr>
        <w:t xml:space="preserve"> go, że po bezskutecznym upływie tego terminu odstąpi od umowy.</w:t>
      </w:r>
    </w:p>
    <w:p w14:paraId="2A97D9DC" w14:textId="655FA847" w:rsidR="00953EFD" w:rsidRDefault="00953EFD" w:rsidP="00953EFD">
      <w:pPr>
        <w:pStyle w:val="Standard"/>
        <w:numPr>
          <w:ilvl w:val="0"/>
          <w:numId w:val="27"/>
        </w:numPr>
        <w:tabs>
          <w:tab w:val="left" w:pos="426"/>
        </w:tabs>
        <w:spacing w:line="23" w:lineRule="atLeast"/>
        <w:ind w:left="426" w:right="40" w:hanging="426"/>
        <w:jc w:val="both"/>
        <w:rPr>
          <w:rFonts w:ascii="Cambria" w:eastAsia="Arial" w:hAnsi="Cambria" w:cs="Times New Roman"/>
        </w:rPr>
      </w:pPr>
      <w:r>
        <w:rPr>
          <w:rFonts w:ascii="Cambria" w:eastAsia="Arial" w:hAnsi="Cambria" w:cs="Times New Roman"/>
        </w:rPr>
        <w:t>Wykonawca</w:t>
      </w:r>
      <w:r w:rsidRPr="00953EFD">
        <w:rPr>
          <w:rFonts w:ascii="Cambria" w:eastAsia="Arial" w:hAnsi="Cambria" w:cs="Times New Roman"/>
        </w:rPr>
        <w:t xml:space="preserve"> może odstąpić od umowy w terminie 30 dni od dnia</w:t>
      </w:r>
      <w:r>
        <w:rPr>
          <w:rFonts w:ascii="Cambria" w:eastAsia="Arial" w:hAnsi="Cambria" w:cs="Times New Roman"/>
        </w:rPr>
        <w:t xml:space="preserve"> upływu terminu, o którym mowa w ust. 2.</w:t>
      </w:r>
    </w:p>
    <w:p w14:paraId="4F131177" w14:textId="2E6ABA9A" w:rsidR="00953EFD" w:rsidRPr="00953EFD" w:rsidRDefault="00953EFD" w:rsidP="00953EFD">
      <w:pPr>
        <w:pStyle w:val="Standard"/>
        <w:numPr>
          <w:ilvl w:val="0"/>
          <w:numId w:val="27"/>
        </w:numPr>
        <w:tabs>
          <w:tab w:val="left" w:pos="426"/>
        </w:tabs>
        <w:spacing w:line="23" w:lineRule="atLeast"/>
        <w:ind w:left="426" w:right="40" w:hanging="426"/>
        <w:jc w:val="both"/>
        <w:rPr>
          <w:rFonts w:ascii="Cambria" w:eastAsia="Arial" w:hAnsi="Cambria" w:cs="Times New Roman"/>
        </w:rPr>
      </w:pPr>
      <w:r w:rsidRPr="00953EFD">
        <w:rPr>
          <w:rFonts w:ascii="Cambria" w:eastAsia="Arial" w:hAnsi="Cambria" w:cs="Times New Roman"/>
        </w:rPr>
        <w:t xml:space="preserve">Dla swej skuteczności, oświadczenie o odstąpieniu musi zostać przekazane </w:t>
      </w:r>
      <w:r>
        <w:rPr>
          <w:rFonts w:ascii="Cambria" w:eastAsia="Arial" w:hAnsi="Cambria" w:cs="Times New Roman"/>
        </w:rPr>
        <w:t>Zamawiającemu</w:t>
      </w:r>
      <w:r w:rsidRPr="00953EFD">
        <w:rPr>
          <w:rFonts w:ascii="Cambria" w:eastAsia="Arial" w:hAnsi="Cambria" w:cs="Times New Roman"/>
        </w:rPr>
        <w:t xml:space="preserve"> w formie pisemnej lub formie elektronicznej i zawierać uzasadnienie.</w:t>
      </w:r>
    </w:p>
    <w:p w14:paraId="30DBD902" w14:textId="77777777" w:rsidR="00A77A0F" w:rsidRPr="005243FD" w:rsidRDefault="00A77A0F" w:rsidP="00017981">
      <w:pPr>
        <w:pStyle w:val="Standard"/>
        <w:spacing w:line="23" w:lineRule="atLeast"/>
        <w:ind w:right="180"/>
        <w:jc w:val="center"/>
        <w:rPr>
          <w:rFonts w:ascii="Cambria" w:eastAsia="Arial" w:hAnsi="Cambria" w:cs="Times New Roman"/>
          <w:b/>
        </w:rPr>
      </w:pPr>
    </w:p>
    <w:p w14:paraId="7D20E83B" w14:textId="77777777" w:rsidR="007621DA" w:rsidRPr="005243FD" w:rsidRDefault="00821254" w:rsidP="00017981">
      <w:pPr>
        <w:pStyle w:val="Standard"/>
        <w:spacing w:line="23" w:lineRule="atLeast"/>
        <w:ind w:right="180"/>
        <w:jc w:val="center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  <w:b/>
        </w:rPr>
        <w:t>§ 9</w:t>
      </w:r>
    </w:p>
    <w:p w14:paraId="727A1CB6" w14:textId="52846CFD" w:rsidR="007621DA" w:rsidRDefault="00821254" w:rsidP="00017981">
      <w:pPr>
        <w:pStyle w:val="Standard"/>
        <w:spacing w:line="23" w:lineRule="atLeast"/>
        <w:ind w:left="300" w:hanging="28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Ubezpieczeni</w:t>
      </w:r>
      <w:r w:rsidR="001F538C">
        <w:rPr>
          <w:rFonts w:ascii="Cambria" w:eastAsia="Arial" w:hAnsi="Cambria" w:cs="Times New Roman"/>
          <w:b/>
        </w:rPr>
        <w:t>e</w:t>
      </w:r>
    </w:p>
    <w:p w14:paraId="0221357B" w14:textId="12B2C0B8" w:rsidR="00961AA6" w:rsidRDefault="001F538C" w:rsidP="00017981">
      <w:pPr>
        <w:numPr>
          <w:ilvl w:val="0"/>
          <w:numId w:val="28"/>
        </w:numPr>
        <w:tabs>
          <w:tab w:val="clear" w:pos="720"/>
          <w:tab w:val="num" w:pos="426"/>
        </w:tabs>
        <w:autoSpaceDN/>
        <w:spacing w:line="23" w:lineRule="atLeast"/>
        <w:ind w:left="426" w:hanging="426"/>
        <w:jc w:val="both"/>
        <w:textAlignment w:val="auto"/>
        <w:rPr>
          <w:rFonts w:ascii="Cambria" w:hAnsi="Cambria"/>
          <w:color w:val="000000"/>
        </w:rPr>
      </w:pPr>
      <w:r w:rsidRPr="00E6045B">
        <w:rPr>
          <w:rFonts w:ascii="Cambria" w:hAnsi="Cambria"/>
          <w:color w:val="000000"/>
        </w:rPr>
        <w:t xml:space="preserve">Wykonawca zobowiązuje się do posiadania ubezpieczenia </w:t>
      </w:r>
      <w:r w:rsidRPr="001453F7">
        <w:rPr>
          <w:rFonts w:ascii="Cambria" w:hAnsi="Cambria"/>
          <w:color w:val="000000"/>
        </w:rPr>
        <w:t xml:space="preserve">OC z tytułu prowadzenia działalności gospodarczej </w:t>
      </w:r>
      <w:r w:rsidRPr="00961AA6">
        <w:rPr>
          <w:rFonts w:ascii="Cambria" w:hAnsi="Cambria"/>
          <w:b/>
          <w:bCs/>
          <w:color w:val="000000"/>
        </w:rPr>
        <w:t>na kwotę stanowiącą co najmniej równowartość wynagrodzenia umownego netto, o którym mowa w § 3 ust. 1</w:t>
      </w:r>
      <w:r w:rsidR="005F21C9">
        <w:rPr>
          <w:rFonts w:ascii="Cambria" w:hAnsi="Cambria"/>
          <w:b/>
          <w:bCs/>
          <w:color w:val="000000"/>
        </w:rPr>
        <w:t xml:space="preserve"> pkt 1)</w:t>
      </w:r>
      <w:r w:rsidRPr="00961AA6">
        <w:rPr>
          <w:rFonts w:ascii="Cambria" w:hAnsi="Cambria"/>
          <w:b/>
          <w:bCs/>
          <w:color w:val="000000"/>
        </w:rPr>
        <w:t xml:space="preserve"> umowy</w:t>
      </w:r>
      <w:r w:rsidRPr="001453F7">
        <w:rPr>
          <w:rFonts w:ascii="Cambria" w:hAnsi="Cambria"/>
          <w:color w:val="000000"/>
        </w:rPr>
        <w:t>, ważnego przez c</w:t>
      </w:r>
      <w:r>
        <w:rPr>
          <w:rFonts w:ascii="Cambria" w:hAnsi="Cambria"/>
          <w:color w:val="000000"/>
        </w:rPr>
        <w:t>ały okres realizacji zamówienia</w:t>
      </w:r>
      <w:r w:rsidRPr="00E6045B">
        <w:rPr>
          <w:rFonts w:ascii="Cambria" w:hAnsi="Cambria"/>
          <w:color w:val="000000"/>
        </w:rPr>
        <w:t xml:space="preserve"> i zobowiązuje się w </w:t>
      </w:r>
      <w:r w:rsidRPr="00961AA6">
        <w:rPr>
          <w:rFonts w:ascii="Cambria" w:hAnsi="Cambria"/>
          <w:b/>
          <w:bCs/>
          <w:color w:val="000000"/>
          <w:u w:val="single"/>
        </w:rPr>
        <w:t xml:space="preserve">terminie 3 dni od podpisania umowy do przedłożenia Zamawiającemu kopii </w:t>
      </w:r>
      <w:r w:rsidR="00961AA6" w:rsidRPr="00961AA6">
        <w:rPr>
          <w:rFonts w:ascii="Cambria" w:hAnsi="Cambria"/>
          <w:b/>
          <w:bCs/>
          <w:color w:val="000000"/>
          <w:u w:val="single"/>
        </w:rPr>
        <w:t xml:space="preserve">poświadczonych za zgodność </w:t>
      </w:r>
      <w:r w:rsidR="00961AA6">
        <w:rPr>
          <w:rFonts w:ascii="Cambria" w:hAnsi="Cambria"/>
          <w:b/>
          <w:bCs/>
          <w:color w:val="000000"/>
          <w:u w:val="single"/>
        </w:rPr>
        <w:br/>
      </w:r>
      <w:r w:rsidR="00961AA6" w:rsidRPr="00961AA6">
        <w:rPr>
          <w:rFonts w:ascii="Cambria" w:hAnsi="Cambria"/>
          <w:b/>
          <w:bCs/>
          <w:color w:val="000000"/>
          <w:u w:val="single"/>
        </w:rPr>
        <w:t xml:space="preserve">z oryginałem </w:t>
      </w:r>
      <w:r w:rsidRPr="00961AA6">
        <w:rPr>
          <w:rFonts w:ascii="Cambria" w:hAnsi="Cambria"/>
          <w:b/>
          <w:bCs/>
          <w:color w:val="000000"/>
          <w:u w:val="single"/>
        </w:rPr>
        <w:t>umowy ubezpieczania (lub polisy).</w:t>
      </w:r>
      <w:r w:rsidRPr="00E6045B">
        <w:rPr>
          <w:rFonts w:ascii="Cambria" w:hAnsi="Cambria"/>
          <w:color w:val="000000"/>
        </w:rPr>
        <w:t xml:space="preserve"> </w:t>
      </w:r>
    </w:p>
    <w:p w14:paraId="4A57CE59" w14:textId="77777777" w:rsidR="001F538C" w:rsidRDefault="001F538C" w:rsidP="00017981">
      <w:pPr>
        <w:numPr>
          <w:ilvl w:val="0"/>
          <w:numId w:val="28"/>
        </w:numPr>
        <w:tabs>
          <w:tab w:val="clear" w:pos="720"/>
          <w:tab w:val="num" w:pos="426"/>
        </w:tabs>
        <w:autoSpaceDN/>
        <w:spacing w:line="23" w:lineRule="atLeast"/>
        <w:ind w:left="426" w:hanging="426"/>
        <w:jc w:val="both"/>
        <w:textAlignment w:val="auto"/>
        <w:rPr>
          <w:rFonts w:ascii="Cambria" w:hAnsi="Cambria"/>
          <w:color w:val="000000"/>
        </w:rPr>
      </w:pPr>
      <w:r w:rsidRPr="001453F7">
        <w:rPr>
          <w:rFonts w:ascii="Cambria" w:hAnsi="Cambria"/>
          <w:color w:val="000000"/>
        </w:rPr>
        <w:t>W przypadku wygaśnięcia umowy ubezpieczenia przed zakończeniem realizacji przedmiotu umowy Wykonawca zobowiązuje się do zawarcia nowej umowy ubezpieczenia z zachowaniem ciągłości ubezpieczenia i przekazania Zamawiającemu kopii polisy ubezpieczeniowej na przedłużony okres.</w:t>
      </w:r>
      <w:r>
        <w:rPr>
          <w:rFonts w:ascii="Cambria" w:hAnsi="Cambria"/>
          <w:color w:val="000000"/>
        </w:rPr>
        <w:t xml:space="preserve"> </w:t>
      </w:r>
    </w:p>
    <w:p w14:paraId="43361773" w14:textId="77777777" w:rsidR="001F538C" w:rsidRDefault="001F538C" w:rsidP="00017981">
      <w:pPr>
        <w:numPr>
          <w:ilvl w:val="0"/>
          <w:numId w:val="28"/>
        </w:numPr>
        <w:tabs>
          <w:tab w:val="clear" w:pos="720"/>
          <w:tab w:val="num" w:pos="426"/>
        </w:tabs>
        <w:autoSpaceDN/>
        <w:spacing w:line="23" w:lineRule="atLeast"/>
        <w:ind w:left="426" w:hanging="426"/>
        <w:jc w:val="both"/>
        <w:textAlignment w:val="auto"/>
        <w:rPr>
          <w:rFonts w:ascii="Cambria" w:hAnsi="Cambria"/>
          <w:color w:val="000000"/>
        </w:rPr>
      </w:pPr>
      <w:r w:rsidRPr="001453F7">
        <w:rPr>
          <w:rFonts w:ascii="Cambria" w:hAnsi="Cambria"/>
          <w:color w:val="000000"/>
        </w:rPr>
        <w:t>Wykonawca ponosi pełną odpowiedzialność cywilną wobec osób trzecich za wszelkie szkody oraz następstwa nieszczęśliwych wypadków powstałe w wyniku działań lub zaniechań przy realizacji przedmiotu umowy, w tym również na sąsiednich nieruchomościach, w szczególności za ewentualne skutki nieszczęśliwych wypadków zaistniałych w związku z realizacją przedmiotu umowy.</w:t>
      </w:r>
    </w:p>
    <w:p w14:paraId="3826ADCD" w14:textId="498D0CEF" w:rsidR="001F538C" w:rsidRPr="001F538C" w:rsidRDefault="001F538C" w:rsidP="00017981">
      <w:pPr>
        <w:numPr>
          <w:ilvl w:val="0"/>
          <w:numId w:val="28"/>
        </w:numPr>
        <w:tabs>
          <w:tab w:val="clear" w:pos="720"/>
          <w:tab w:val="num" w:pos="426"/>
        </w:tabs>
        <w:autoSpaceDN/>
        <w:spacing w:line="23" w:lineRule="atLeast"/>
        <w:ind w:left="426" w:hanging="426"/>
        <w:jc w:val="both"/>
        <w:textAlignment w:val="auto"/>
        <w:rPr>
          <w:rFonts w:ascii="Cambria" w:hAnsi="Cambria"/>
          <w:color w:val="000000"/>
        </w:rPr>
      </w:pPr>
      <w:r w:rsidRPr="001F538C">
        <w:rPr>
          <w:rFonts w:ascii="Cambria" w:eastAsia="Arial" w:hAnsi="Cambria" w:cs="Times New Roman"/>
        </w:rPr>
        <w:t>Ubezpieczeniu podlegają w szczególności:</w:t>
      </w:r>
    </w:p>
    <w:p w14:paraId="3EE65489" w14:textId="77777777" w:rsidR="001F538C" w:rsidRPr="005243FD" w:rsidRDefault="001F538C" w:rsidP="00017981">
      <w:pPr>
        <w:pStyle w:val="Standard"/>
        <w:numPr>
          <w:ilvl w:val="0"/>
          <w:numId w:val="20"/>
        </w:numPr>
        <w:tabs>
          <w:tab w:val="left" w:pos="526"/>
        </w:tabs>
        <w:spacing w:line="23" w:lineRule="atLeast"/>
        <w:ind w:left="851" w:hanging="425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 xml:space="preserve"> urządzenia, mienie ruchome związane z prowadzeniem usług - od zdarzeń losowych,</w:t>
      </w:r>
    </w:p>
    <w:p w14:paraId="2545D50D" w14:textId="77777777" w:rsidR="001F538C" w:rsidRPr="005243FD" w:rsidRDefault="001F538C" w:rsidP="00017981">
      <w:pPr>
        <w:pStyle w:val="Standard"/>
        <w:numPr>
          <w:ilvl w:val="0"/>
          <w:numId w:val="14"/>
        </w:numPr>
        <w:tabs>
          <w:tab w:val="left" w:pos="1208"/>
        </w:tabs>
        <w:spacing w:line="23" w:lineRule="atLeast"/>
        <w:ind w:left="851" w:right="40" w:hanging="425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odpowiedzialność cywilna za szkody oraz następstwa nieszczęśliwych wypadków dotyczące pracowników i osób trzecich powstałe w związku z prowadzonymi usługami, w tym także ruchem pojazdów mechanicznych.</w:t>
      </w:r>
    </w:p>
    <w:p w14:paraId="48C4BE8D" w14:textId="77777777" w:rsidR="00961AA6" w:rsidRDefault="001F538C" w:rsidP="00017981">
      <w:pPr>
        <w:pStyle w:val="Standard"/>
        <w:numPr>
          <w:ilvl w:val="0"/>
          <w:numId w:val="28"/>
        </w:numPr>
        <w:tabs>
          <w:tab w:val="clear" w:pos="720"/>
          <w:tab w:val="num" w:pos="426"/>
          <w:tab w:val="left" w:pos="966"/>
        </w:tabs>
        <w:spacing w:line="23" w:lineRule="atLeast"/>
        <w:ind w:left="567" w:hanging="567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Koszty ubezpieczenia ponosi Wykonawca.</w:t>
      </w:r>
    </w:p>
    <w:p w14:paraId="326697D8" w14:textId="6E981AB3" w:rsidR="00961AA6" w:rsidRPr="005F21C9" w:rsidRDefault="00961AA6" w:rsidP="00017981">
      <w:pPr>
        <w:pStyle w:val="Standard"/>
        <w:numPr>
          <w:ilvl w:val="0"/>
          <w:numId w:val="28"/>
        </w:numPr>
        <w:tabs>
          <w:tab w:val="clear" w:pos="720"/>
          <w:tab w:val="num" w:pos="426"/>
          <w:tab w:val="left" w:pos="966"/>
        </w:tabs>
        <w:spacing w:line="23" w:lineRule="atLeast"/>
        <w:ind w:left="426" w:hanging="426"/>
        <w:jc w:val="both"/>
        <w:rPr>
          <w:rFonts w:ascii="Cambria" w:eastAsia="Arial" w:hAnsi="Cambria" w:cs="Times New Roman"/>
        </w:rPr>
      </w:pPr>
      <w:r w:rsidRPr="00961AA6">
        <w:rPr>
          <w:rFonts w:ascii="Cambria" w:eastAsia="Calibri" w:hAnsi="Cambria" w:cs="ArialNarrow"/>
          <w:color w:val="000000"/>
        </w:rPr>
        <w:t xml:space="preserve">Nieprzedłożenie Zamawiającemu kopii polisy ubezpieczeniowej, o których mowa w ust. 1, na okres, o którym mowa w ust. </w:t>
      </w:r>
      <w:r>
        <w:rPr>
          <w:rFonts w:ascii="Cambria" w:eastAsia="Calibri" w:hAnsi="Cambria" w:cs="ArialNarrow"/>
          <w:color w:val="000000"/>
        </w:rPr>
        <w:t>1</w:t>
      </w:r>
      <w:r w:rsidRPr="00961AA6">
        <w:rPr>
          <w:rFonts w:ascii="Cambria" w:eastAsia="Calibri" w:hAnsi="Cambria" w:cs="ArialNarrow"/>
          <w:color w:val="000000"/>
        </w:rPr>
        <w:t>, pomimo wezwania przez Zamawiającego, może stanowić podstawę do odstąpienia przez Zamawiającego w terminie 30 dni od dnia przekazania wezwania przez Zamawiającego.</w:t>
      </w:r>
    </w:p>
    <w:p w14:paraId="5C452648" w14:textId="77777777" w:rsidR="005F21C9" w:rsidRPr="00961AA6" w:rsidRDefault="005F21C9" w:rsidP="005F21C9">
      <w:pPr>
        <w:pStyle w:val="Standard"/>
        <w:tabs>
          <w:tab w:val="left" w:pos="966"/>
        </w:tabs>
        <w:spacing w:line="23" w:lineRule="atLeast"/>
        <w:ind w:left="426"/>
        <w:jc w:val="both"/>
        <w:rPr>
          <w:rFonts w:ascii="Cambria" w:eastAsia="Arial" w:hAnsi="Cambria" w:cs="Times New Roman"/>
        </w:rPr>
      </w:pPr>
    </w:p>
    <w:p w14:paraId="7922EFF9" w14:textId="77777777" w:rsidR="007621DA" w:rsidRPr="005243FD" w:rsidRDefault="00821254" w:rsidP="00017981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§ 10</w:t>
      </w:r>
    </w:p>
    <w:p w14:paraId="4C5D15A6" w14:textId="77777777" w:rsidR="000E6C3F" w:rsidRPr="005243FD" w:rsidRDefault="000E6C3F" w:rsidP="00017981">
      <w:pPr>
        <w:pStyle w:val="Standard"/>
        <w:spacing w:line="23" w:lineRule="atLeast"/>
        <w:ind w:right="80"/>
        <w:jc w:val="center"/>
        <w:rPr>
          <w:rFonts w:ascii="Cambria" w:hAnsi="Cambria" w:cs="Times New Roman"/>
          <w:b/>
          <w:bCs/>
        </w:rPr>
      </w:pPr>
      <w:r w:rsidRPr="005243FD">
        <w:rPr>
          <w:rFonts w:ascii="Cambria" w:hAnsi="Cambria" w:cs="Times New Roman"/>
          <w:b/>
          <w:bCs/>
        </w:rPr>
        <w:t>Kontrola realizacji przedmiotu umowy</w:t>
      </w:r>
    </w:p>
    <w:p w14:paraId="2A145441" w14:textId="49A428C9" w:rsidR="000E6C3F" w:rsidRPr="005243FD" w:rsidRDefault="000E6C3F" w:rsidP="00017981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lastRenderedPageBreak/>
        <w:t>Zamawiający w trakcie realizacji przedmiotu Umowy zastrzega sobie prawo do kontrolowania jakości świadczonych usług i prawidłowości realizacji postanowień Umowy, zarówno na obszarze gminy, jak i na terenie bazy transportowej i instalacji przetwarzania odpadów komunalnych należących do Wykonawcy lub podwykonawcy.</w:t>
      </w:r>
    </w:p>
    <w:p w14:paraId="68F0F802" w14:textId="39BD73AC" w:rsidR="000E6C3F" w:rsidRPr="005243FD" w:rsidRDefault="000E6C3F" w:rsidP="00017981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>Zamawiający będzie dokonywał kontroli poprzez bezpośrednią obserwację w terenie sposobu realizacji przez Wykonawcę usług lub poprzez analizę dokumentów, które Wykonawca zobowiązany jest udostępnić Zamawiającemu na jego żądanie, jak również na podstawie monitoringu z systemów zamontowanych w pojazdach Wykonawcy lub urządzeń monitorujących umieszczonych na terenie miasta. Zamawiający może stosować inne sposoby i metody kontroli realizacji usług stanowiących przedmiot Umowy adekwatne do rodzaju kontrolowanego obowiązku Wykonawcy.</w:t>
      </w:r>
    </w:p>
    <w:p w14:paraId="7F675FFB" w14:textId="10BBDA23" w:rsidR="000E6C3F" w:rsidRPr="005243FD" w:rsidRDefault="000E6C3F" w:rsidP="00017981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>Kontrole prowadzone w dniach świadczenia usług przez Wykonawcę nie wymagają wcześniejszego zawiadomienia Wykonawcy o zamiarze kontroli.</w:t>
      </w:r>
    </w:p>
    <w:p w14:paraId="083F0AB9" w14:textId="77777777" w:rsidR="00705C0D" w:rsidRDefault="000E6C3F" w:rsidP="00705C0D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 xml:space="preserve">Do kontroli uprawnieni są </w:t>
      </w:r>
      <w:r w:rsidR="00705C0D">
        <w:rPr>
          <w:rFonts w:ascii="Cambria" w:hAnsi="Cambria" w:cs="Times New Roman"/>
        </w:rPr>
        <w:t xml:space="preserve">upoważnienie </w:t>
      </w:r>
      <w:r w:rsidRPr="005243FD">
        <w:rPr>
          <w:rFonts w:ascii="Cambria" w:hAnsi="Cambria" w:cs="Times New Roman"/>
        </w:rPr>
        <w:t>pracownicy Zamawiającego</w:t>
      </w:r>
      <w:r w:rsidR="00705C0D">
        <w:rPr>
          <w:rFonts w:ascii="Cambria" w:hAnsi="Cambria" w:cs="Times New Roman"/>
        </w:rPr>
        <w:t>.</w:t>
      </w:r>
    </w:p>
    <w:p w14:paraId="38F134F5" w14:textId="16925E79" w:rsidR="000E6C3F" w:rsidRPr="00705C0D" w:rsidRDefault="000E6C3F" w:rsidP="00705C0D">
      <w:pPr>
        <w:pStyle w:val="Standard"/>
        <w:numPr>
          <w:ilvl w:val="1"/>
          <w:numId w:val="16"/>
        </w:numPr>
        <w:spacing w:line="23" w:lineRule="atLeast"/>
        <w:ind w:left="426" w:right="79" w:hanging="426"/>
        <w:jc w:val="both"/>
        <w:rPr>
          <w:rFonts w:ascii="Cambria" w:hAnsi="Cambria" w:cs="Times New Roman"/>
        </w:rPr>
      </w:pPr>
      <w:r w:rsidRPr="00705C0D">
        <w:rPr>
          <w:rFonts w:ascii="Cambria" w:hAnsi="Cambria" w:cs="Times New Roman"/>
        </w:rPr>
        <w:t xml:space="preserve">W przypadku kontroli na terenie bazy transportowej Wykonawcy łub instalacji przetwarzania odpadów komunalnych należących do Wykonawcy lub podwykonawcy, Zamawiający ma obowiązek poinformować </w:t>
      </w:r>
      <w:r w:rsidR="00705C0D" w:rsidRPr="00705C0D">
        <w:rPr>
          <w:rFonts w:ascii="Cambria" w:hAnsi="Cambria" w:cs="Times New Roman"/>
        </w:rPr>
        <w:t xml:space="preserve">o kontroli </w:t>
      </w:r>
      <w:r w:rsidRPr="00705C0D">
        <w:rPr>
          <w:rFonts w:ascii="Cambria" w:hAnsi="Cambria" w:cs="Times New Roman"/>
        </w:rPr>
        <w:t>Wykonawcę</w:t>
      </w:r>
      <w:r w:rsidR="00705C0D" w:rsidRPr="00705C0D">
        <w:rPr>
          <w:rFonts w:ascii="Cambria" w:hAnsi="Cambria" w:cs="Times New Roman"/>
        </w:rPr>
        <w:t xml:space="preserve"> na piśmie</w:t>
      </w:r>
      <w:r w:rsidRPr="00705C0D">
        <w:rPr>
          <w:rFonts w:ascii="Cambria" w:hAnsi="Cambria" w:cs="Times New Roman"/>
        </w:rPr>
        <w:t>, najpóźniej w dniu poprzedzającym kontrolę.</w:t>
      </w:r>
    </w:p>
    <w:p w14:paraId="188976DE" w14:textId="1DCEF55E" w:rsidR="000E6C3F" w:rsidRPr="005243FD" w:rsidRDefault="000E6C3F" w:rsidP="00017981">
      <w:pPr>
        <w:pStyle w:val="Standard"/>
        <w:numPr>
          <w:ilvl w:val="0"/>
          <w:numId w:val="16"/>
        </w:numPr>
        <w:spacing w:line="23" w:lineRule="atLeast"/>
        <w:ind w:left="426" w:right="79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>Podczas kontroli Wykonawca ma obowiązek okazać, na żądanie Zamawiającego, dokumentację związaną z działalnością objętą przedmiotem Umowy.</w:t>
      </w:r>
    </w:p>
    <w:p w14:paraId="08B4C310" w14:textId="77777777" w:rsidR="00705C0D" w:rsidRPr="00705C0D" w:rsidRDefault="000E6C3F" w:rsidP="00705C0D">
      <w:pPr>
        <w:pStyle w:val="Standard"/>
        <w:numPr>
          <w:ilvl w:val="0"/>
          <w:numId w:val="16"/>
        </w:numPr>
        <w:spacing w:line="23" w:lineRule="atLeast"/>
        <w:ind w:left="426" w:right="79" w:hanging="426"/>
        <w:jc w:val="both"/>
        <w:rPr>
          <w:rFonts w:ascii="Cambria" w:hAnsi="Cambria" w:cs="Times New Roman"/>
        </w:rPr>
      </w:pPr>
      <w:r w:rsidRPr="005243FD">
        <w:rPr>
          <w:rFonts w:ascii="Cambria" w:hAnsi="Cambria" w:cs="Times New Roman"/>
        </w:rPr>
        <w:t>Z przeprowadzonych kontroli Zamawiający sporządza protokół w formie pisemnej</w:t>
      </w:r>
      <w:r w:rsidR="00A77A0F" w:rsidRPr="005243FD">
        <w:rPr>
          <w:rFonts w:ascii="Cambria" w:hAnsi="Cambria" w:cs="Times New Roman"/>
        </w:rPr>
        <w:t xml:space="preserve"> </w:t>
      </w:r>
      <w:r w:rsidRPr="005243FD">
        <w:rPr>
          <w:rFonts w:ascii="Cambria" w:hAnsi="Cambria" w:cs="Times New Roman"/>
        </w:rPr>
        <w:t xml:space="preserve">i </w:t>
      </w:r>
      <w:r w:rsidRPr="00705C0D">
        <w:rPr>
          <w:rFonts w:ascii="Cambria" w:hAnsi="Cambria" w:cs="Times New Roman"/>
        </w:rPr>
        <w:t>przedstawia go do wglądu Wykonawcy.</w:t>
      </w:r>
    </w:p>
    <w:p w14:paraId="7C2AAC33" w14:textId="77777777" w:rsidR="00705C0D" w:rsidRPr="00705C0D" w:rsidRDefault="00705C0D" w:rsidP="00705C0D">
      <w:pPr>
        <w:pStyle w:val="Standard"/>
        <w:numPr>
          <w:ilvl w:val="0"/>
          <w:numId w:val="16"/>
        </w:numPr>
        <w:spacing w:line="23" w:lineRule="atLeast"/>
        <w:ind w:left="426" w:right="79" w:hanging="426"/>
        <w:jc w:val="both"/>
        <w:rPr>
          <w:rFonts w:ascii="Cambria" w:hAnsi="Cambria" w:cs="Times New Roman"/>
        </w:rPr>
      </w:pPr>
      <w:r w:rsidRPr="00705C0D">
        <w:rPr>
          <w:rFonts w:ascii="Cambria" w:hAnsi="Cambria" w:cstheme="minorHAnsi"/>
        </w:rPr>
        <w:t>W przypadku, gdy wykonawca nie uczestniczy w kontroli, wszelkie udokumentowane uwagi, spostrzeżenia i zalecenia Zamawiającego, będą dla Wykonawcy wiążące.</w:t>
      </w:r>
    </w:p>
    <w:p w14:paraId="72F94A53" w14:textId="53753E40" w:rsidR="00705C0D" w:rsidRPr="00F6770C" w:rsidRDefault="00705C0D" w:rsidP="00705C0D">
      <w:pPr>
        <w:pStyle w:val="Standard"/>
        <w:numPr>
          <w:ilvl w:val="0"/>
          <w:numId w:val="16"/>
        </w:numPr>
        <w:spacing w:line="23" w:lineRule="atLeast"/>
        <w:ind w:left="426" w:right="79" w:hanging="426"/>
        <w:jc w:val="both"/>
        <w:rPr>
          <w:rFonts w:ascii="Cambria" w:hAnsi="Cambria" w:cs="Times New Roman"/>
        </w:rPr>
      </w:pPr>
      <w:r w:rsidRPr="00705C0D">
        <w:rPr>
          <w:rFonts w:ascii="Cambria" w:hAnsi="Cambria" w:cstheme="minorHAnsi"/>
        </w:rPr>
        <w:t>W przypadku wykonywania przedmiotu niniejszej umowy przy pomocy podwykonawców, uprawnienia Zamawiającego dotyczy również podwykonawców.</w:t>
      </w:r>
    </w:p>
    <w:p w14:paraId="53E206AC" w14:textId="23E23715" w:rsidR="00F6770C" w:rsidRPr="00705C0D" w:rsidRDefault="00F6770C" w:rsidP="00705C0D">
      <w:pPr>
        <w:pStyle w:val="Standard"/>
        <w:numPr>
          <w:ilvl w:val="0"/>
          <w:numId w:val="16"/>
        </w:numPr>
        <w:spacing w:line="23" w:lineRule="atLeast"/>
        <w:ind w:left="426" w:right="79" w:hanging="426"/>
        <w:jc w:val="both"/>
        <w:rPr>
          <w:rFonts w:ascii="Cambria" w:hAnsi="Cambria" w:cs="Times New Roman"/>
        </w:rPr>
      </w:pPr>
      <w:r>
        <w:rPr>
          <w:rFonts w:ascii="Cambria" w:hAnsi="Cambria" w:cstheme="minorHAnsi"/>
        </w:rPr>
        <w:t xml:space="preserve">Wykonawca podstawi pojemnik na odpady </w:t>
      </w:r>
    </w:p>
    <w:p w14:paraId="79051F4E" w14:textId="77777777" w:rsidR="00E14C44" w:rsidRDefault="00E14C44" w:rsidP="00017981">
      <w:pPr>
        <w:pStyle w:val="Standard"/>
        <w:spacing w:line="23" w:lineRule="atLeast"/>
        <w:ind w:left="20"/>
        <w:jc w:val="center"/>
        <w:rPr>
          <w:rFonts w:ascii="Cambria" w:eastAsia="Arial" w:hAnsi="Cambria" w:cs="Times New Roman"/>
          <w:b/>
        </w:rPr>
      </w:pPr>
    </w:p>
    <w:p w14:paraId="1B99ED85" w14:textId="61D78353" w:rsidR="000E6C3F" w:rsidRPr="005243FD" w:rsidRDefault="000E6C3F" w:rsidP="00017981">
      <w:pPr>
        <w:pStyle w:val="Standard"/>
        <w:spacing w:line="23" w:lineRule="atLeast"/>
        <w:ind w:left="2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§ 11</w:t>
      </w:r>
    </w:p>
    <w:p w14:paraId="7B39B94A" w14:textId="77777777" w:rsidR="000E6C3F" w:rsidRPr="005243FD" w:rsidRDefault="000E6C3F" w:rsidP="00017981">
      <w:pPr>
        <w:pStyle w:val="Standard"/>
        <w:spacing w:line="23" w:lineRule="atLeast"/>
        <w:ind w:left="2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 xml:space="preserve">Kary umowne </w:t>
      </w:r>
    </w:p>
    <w:p w14:paraId="0B9512B3" w14:textId="77777777" w:rsidR="00E14C44" w:rsidRDefault="000E6C3F" w:rsidP="00017981">
      <w:pPr>
        <w:pStyle w:val="Standard"/>
        <w:numPr>
          <w:ilvl w:val="1"/>
          <w:numId w:val="16"/>
        </w:numPr>
        <w:spacing w:line="23" w:lineRule="atLeast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5243FD">
        <w:rPr>
          <w:rFonts w:ascii="Cambria" w:eastAsia="Times New Roman" w:hAnsi="Cambria" w:cs="Times New Roman"/>
          <w:color w:val="000000"/>
          <w:lang w:eastAsia="pl-PL"/>
        </w:rPr>
        <w:t>Zamawiającemu przysługują od Wykonawcy kary umowne w poniższych przypadkach i</w:t>
      </w:r>
      <w:r w:rsidR="00422E1C" w:rsidRPr="005243FD">
        <w:rPr>
          <w:rFonts w:ascii="Cambria" w:eastAsia="Times New Roman" w:hAnsi="Cambria" w:cs="Times New Roman"/>
          <w:color w:val="000000"/>
          <w:lang w:eastAsia="pl-PL"/>
        </w:rPr>
        <w:t> </w:t>
      </w:r>
      <w:r w:rsidRPr="005243FD">
        <w:rPr>
          <w:rFonts w:ascii="Cambria" w:eastAsia="Times New Roman" w:hAnsi="Cambria" w:cs="Times New Roman"/>
          <w:color w:val="000000"/>
          <w:lang w:eastAsia="pl-PL"/>
        </w:rPr>
        <w:t>wysokościach:</w:t>
      </w:r>
    </w:p>
    <w:p w14:paraId="63415CA0" w14:textId="601793FA" w:rsidR="00E14C44" w:rsidRDefault="00E34ACD" w:rsidP="00017981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500</w:t>
      </w:r>
      <w:r w:rsidR="000E6C3F" w:rsidRPr="005243FD">
        <w:rPr>
          <w:rFonts w:ascii="Cambria" w:eastAsia="Times New Roman" w:hAnsi="Cambria" w:cs="Times New Roman"/>
          <w:color w:val="000000"/>
          <w:lang w:eastAsia="pl-PL"/>
        </w:rPr>
        <w:t xml:space="preserve"> zł za każdy rozpoczęty dzień</w:t>
      </w:r>
      <w:r w:rsidR="006E17A0">
        <w:rPr>
          <w:rFonts w:ascii="Cambria" w:eastAsia="Times New Roman" w:hAnsi="Cambria" w:cs="Times New Roman"/>
          <w:color w:val="000000"/>
          <w:lang w:eastAsia="pl-PL"/>
        </w:rPr>
        <w:t xml:space="preserve"> zwłoki</w:t>
      </w:r>
      <w:r w:rsidR="000E6C3F" w:rsidRPr="005243FD">
        <w:rPr>
          <w:rFonts w:ascii="Cambria" w:eastAsia="Times New Roman" w:hAnsi="Cambria" w:cs="Times New Roman"/>
          <w:color w:val="000000"/>
          <w:lang w:eastAsia="pl-PL"/>
        </w:rPr>
        <w:t xml:space="preserve"> w terminowym odebraniu odpadów</w:t>
      </w:r>
      <w:r w:rsidR="007957BA">
        <w:rPr>
          <w:rFonts w:ascii="Cambria" w:eastAsia="Times New Roman" w:hAnsi="Cambria" w:cs="Times New Roman"/>
          <w:color w:val="000000"/>
          <w:lang w:eastAsia="pl-PL"/>
        </w:rPr>
        <w:t>, względem terminu, o którym mowa w § 6 ust. 4 Umowy</w:t>
      </w:r>
      <w:r w:rsidR="000E6C3F" w:rsidRPr="005243FD">
        <w:rPr>
          <w:rFonts w:ascii="Cambria" w:eastAsia="Times New Roman" w:hAnsi="Cambria" w:cs="Times New Roman"/>
          <w:color w:val="000000"/>
          <w:lang w:eastAsia="pl-PL"/>
        </w:rPr>
        <w:t>;</w:t>
      </w:r>
    </w:p>
    <w:p w14:paraId="6072DD31" w14:textId="2AD00B41" w:rsidR="00E14C44" w:rsidRDefault="00E34ACD" w:rsidP="00017981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500</w:t>
      </w:r>
      <w:r w:rsidR="004177B7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>zł za każdy rozpoczęty dzień</w:t>
      </w:r>
      <w:r w:rsidR="006E17A0">
        <w:rPr>
          <w:rFonts w:ascii="Cambria" w:eastAsia="Times New Roman" w:hAnsi="Cambria" w:cs="Times New Roman"/>
          <w:color w:val="000000"/>
          <w:lang w:eastAsia="pl-PL"/>
        </w:rPr>
        <w:t xml:space="preserve"> zwłoki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 xml:space="preserve"> w przekazaniu </w:t>
      </w:r>
      <w:r w:rsidR="00956C95">
        <w:rPr>
          <w:rFonts w:ascii="Cambria" w:eastAsia="Times New Roman" w:hAnsi="Cambria" w:cs="Times New Roman"/>
          <w:color w:val="000000"/>
          <w:lang w:eastAsia="pl-PL"/>
        </w:rPr>
        <w:t>zestawienia</w:t>
      </w:r>
      <w:r w:rsidR="00257B54">
        <w:rPr>
          <w:rFonts w:ascii="Cambria" w:eastAsia="Times New Roman" w:hAnsi="Cambria" w:cs="Times New Roman"/>
          <w:color w:val="000000"/>
          <w:lang w:eastAsia="pl-PL"/>
        </w:rPr>
        <w:t>, o który</w:t>
      </w:r>
      <w:r w:rsidR="00956C95">
        <w:rPr>
          <w:rFonts w:ascii="Cambria" w:eastAsia="Times New Roman" w:hAnsi="Cambria" w:cs="Times New Roman"/>
          <w:color w:val="000000"/>
          <w:lang w:eastAsia="pl-PL"/>
        </w:rPr>
        <w:t>m</w:t>
      </w:r>
      <w:r w:rsidR="00257B54">
        <w:rPr>
          <w:rFonts w:ascii="Cambria" w:eastAsia="Times New Roman" w:hAnsi="Cambria" w:cs="Times New Roman"/>
          <w:color w:val="000000"/>
          <w:lang w:eastAsia="pl-PL"/>
        </w:rPr>
        <w:t xml:space="preserve"> mowa </w:t>
      </w:r>
      <w:r w:rsidR="00956C95">
        <w:rPr>
          <w:rFonts w:ascii="Cambria" w:eastAsia="Times New Roman" w:hAnsi="Cambria" w:cs="Times New Roman"/>
          <w:color w:val="000000"/>
          <w:lang w:eastAsia="pl-PL"/>
        </w:rPr>
        <w:br/>
      </w:r>
      <w:r w:rsidR="00257B54">
        <w:rPr>
          <w:rFonts w:ascii="Cambria" w:eastAsia="Times New Roman" w:hAnsi="Cambria" w:cs="Times New Roman"/>
          <w:color w:val="000000"/>
          <w:lang w:eastAsia="pl-PL"/>
        </w:rPr>
        <w:t>w § 4 ust. 2</w:t>
      </w:r>
      <w:r w:rsidR="00956C95">
        <w:rPr>
          <w:rFonts w:ascii="Cambria" w:eastAsia="Times New Roman" w:hAnsi="Cambria" w:cs="Times New Roman"/>
          <w:color w:val="000000"/>
          <w:lang w:eastAsia="pl-PL"/>
        </w:rPr>
        <w:t xml:space="preserve"> lub dokumentów, o których mowa w § 4 ust. 4</w:t>
      </w:r>
      <w:r w:rsidR="004A5F72">
        <w:rPr>
          <w:rFonts w:ascii="Cambria" w:eastAsia="Times New Roman" w:hAnsi="Cambria" w:cs="Times New Roman"/>
          <w:color w:val="000000"/>
          <w:lang w:eastAsia="pl-PL"/>
        </w:rPr>
        <w:t>, liczone</w:t>
      </w:r>
      <w:r w:rsidR="00956C95">
        <w:rPr>
          <w:rFonts w:ascii="Cambria" w:eastAsia="Times New Roman" w:hAnsi="Cambria" w:cs="Times New Roman"/>
          <w:color w:val="000000"/>
          <w:lang w:eastAsia="pl-PL"/>
        </w:rPr>
        <w:t xml:space="preserve"> odpowiednio</w:t>
      </w:r>
      <w:r w:rsidR="004A5F72">
        <w:rPr>
          <w:rFonts w:ascii="Cambria" w:eastAsia="Times New Roman" w:hAnsi="Cambria" w:cs="Times New Roman"/>
          <w:color w:val="000000"/>
          <w:lang w:eastAsia="pl-PL"/>
        </w:rPr>
        <w:t xml:space="preserve"> od </w:t>
      </w:r>
      <w:r w:rsidR="00956C95">
        <w:rPr>
          <w:rFonts w:ascii="Cambria" w:eastAsia="Times New Roman" w:hAnsi="Cambria" w:cs="Times New Roman"/>
          <w:color w:val="000000"/>
          <w:lang w:eastAsia="pl-PL"/>
        </w:rPr>
        <w:t>terminów wskazanych w tych postanowieniach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>;</w:t>
      </w:r>
    </w:p>
    <w:p w14:paraId="21DCF9D5" w14:textId="0A59204E" w:rsidR="00E14C44" w:rsidRDefault="00E34ACD" w:rsidP="00017981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2500</w:t>
      </w:r>
      <w:r w:rsidR="004177B7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>zł za każdy stwierdzony przypadek mieszania selektywnie zebranych</w:t>
      </w:r>
      <w:r w:rsidR="0072577B" w:rsidRPr="00E14C44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 xml:space="preserve">odpadów komunalnych ze zmieszanymi odpadami komunalnymi lub innymi </w:t>
      </w:r>
      <w:r w:rsidR="0072577B" w:rsidRPr="00E14C44">
        <w:rPr>
          <w:rFonts w:ascii="Cambria" w:eastAsia="Times New Roman" w:hAnsi="Cambria" w:cs="Times New Roman"/>
          <w:color w:val="000000"/>
          <w:lang w:eastAsia="pl-PL"/>
        </w:rPr>
        <w:t>f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>rakcjami</w:t>
      </w:r>
      <w:r w:rsidR="0072577B" w:rsidRPr="00E14C44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>odpadów zbieranymi w sposób selektywny;</w:t>
      </w:r>
    </w:p>
    <w:p w14:paraId="412312DE" w14:textId="2FD6A95A" w:rsidR="00E14C44" w:rsidRDefault="00E34ACD" w:rsidP="00017981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1500</w:t>
      </w:r>
      <w:r w:rsidR="004177B7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>zł w przypadku nieprzedstawienia przez Wykonawcę kopii umowy z</w:t>
      </w:r>
      <w:r w:rsidR="0099050C" w:rsidRPr="00E14C44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>podwykonawcą zgodnie</w:t>
      </w:r>
      <w:r w:rsidR="00952ED4" w:rsidRPr="00E14C44">
        <w:rPr>
          <w:rFonts w:ascii="Cambria" w:eastAsia="Times New Roman" w:hAnsi="Cambria" w:cs="Times New Roman"/>
          <w:color w:val="000000"/>
          <w:lang w:eastAsia="pl-PL"/>
        </w:rPr>
        <w:t xml:space="preserve"> z § 13 ust. 6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 xml:space="preserve"> Umowy</w:t>
      </w:r>
      <w:r w:rsidR="00952ED4" w:rsidRPr="00E14C44">
        <w:rPr>
          <w:rFonts w:ascii="Cambria" w:eastAsia="Times New Roman" w:hAnsi="Cambria" w:cs="Times New Roman"/>
          <w:color w:val="000000"/>
          <w:lang w:eastAsia="pl-PL"/>
        </w:rPr>
        <w:t xml:space="preserve"> - 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>za każdy przypadek naruszenia tego</w:t>
      </w:r>
      <w:r w:rsidR="0072577B" w:rsidRPr="00E14C44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>obowiązku;</w:t>
      </w:r>
    </w:p>
    <w:p w14:paraId="30031A01" w14:textId="7EA821E2" w:rsidR="00E14C44" w:rsidRDefault="00E34ACD" w:rsidP="00017981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1000</w:t>
      </w:r>
      <w:r w:rsidR="004177B7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>zł - w przypadku naruszenia obowiązków Wykonawcy związanych z</w:t>
      </w:r>
      <w:r w:rsidR="0099050C" w:rsidRPr="00E14C44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>uzyskaniem akceptacji Zamawiającego na zmianę podwykonawcy zgodnie z</w:t>
      </w:r>
      <w:r w:rsidR="0099050C" w:rsidRPr="00E14C44">
        <w:rPr>
          <w:rFonts w:ascii="Cambria" w:eastAsia="Times New Roman" w:hAnsi="Cambria" w:cs="Times New Roman"/>
          <w:color w:val="000000"/>
          <w:lang w:eastAsia="pl-PL"/>
        </w:rPr>
        <w:t xml:space="preserve"> § 13 ust. 7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 xml:space="preserve"> Umowy </w:t>
      </w:r>
      <w:r w:rsidR="0099050C" w:rsidRPr="00E14C44">
        <w:rPr>
          <w:rFonts w:ascii="Cambria" w:eastAsia="Times New Roman" w:hAnsi="Cambria" w:cs="Times New Roman"/>
          <w:color w:val="000000"/>
          <w:lang w:eastAsia="pl-PL"/>
        </w:rPr>
        <w:t xml:space="preserve">- </w:t>
      </w:r>
      <w:r w:rsidR="000E6C3F" w:rsidRPr="00E14C44">
        <w:rPr>
          <w:rFonts w:ascii="Cambria" w:eastAsia="Times New Roman" w:hAnsi="Cambria" w:cs="Times New Roman"/>
          <w:color w:val="000000"/>
          <w:lang w:eastAsia="pl-PL"/>
        </w:rPr>
        <w:t>za każdy przypadek naruszenia tego obowiązku;</w:t>
      </w:r>
    </w:p>
    <w:p w14:paraId="446305AF" w14:textId="016EE516" w:rsidR="00AF60F6" w:rsidRPr="00AF60F6" w:rsidRDefault="00AF60F6" w:rsidP="00017981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F60F6">
        <w:rPr>
          <w:rFonts w:ascii="Cambria" w:eastAsia="Calibri" w:hAnsi="Cambria" w:cs="ArialNarrow"/>
        </w:rPr>
        <w:t xml:space="preserve">w każdym przypadku niedopełnienia obowiązku, o którym mowa w § </w:t>
      </w:r>
      <w:r w:rsidR="00F6770C">
        <w:rPr>
          <w:rFonts w:ascii="Cambria" w:eastAsia="Calibri" w:hAnsi="Cambria" w:cs="ArialNarrow"/>
        </w:rPr>
        <w:t>5</w:t>
      </w:r>
      <w:r w:rsidRPr="00AF60F6">
        <w:rPr>
          <w:rFonts w:ascii="Cambria" w:eastAsia="Calibri" w:hAnsi="Cambria" w:cs="ArialNarrow"/>
        </w:rPr>
        <w:t xml:space="preserve"> ust. 1 – w wysokości po</w:t>
      </w:r>
      <w:r w:rsidR="00982163">
        <w:rPr>
          <w:rFonts w:ascii="Cambria" w:eastAsia="Calibri" w:hAnsi="Cambria" w:cs="ArialNarrow"/>
        </w:rPr>
        <w:t xml:space="preserve"> 2</w:t>
      </w:r>
      <w:r w:rsidR="00E34ACD">
        <w:rPr>
          <w:rFonts w:ascii="Cambria" w:eastAsia="Times New Roman" w:hAnsi="Cambria" w:cs="Times New Roman"/>
          <w:color w:val="000000"/>
          <w:lang w:eastAsia="pl-PL"/>
        </w:rPr>
        <w:t xml:space="preserve"> 500</w:t>
      </w:r>
      <w:r w:rsidR="004177B7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AF60F6">
        <w:rPr>
          <w:rFonts w:ascii="Cambria" w:eastAsia="Calibri" w:hAnsi="Cambria" w:cs="ArialNarrow"/>
        </w:rPr>
        <w:t xml:space="preserve">złotych za każdy dzień roboczy, w którym osoba niezatrudniona przez Wykonawcę lub podwykonawcę na podstawie umowy o pracę wykonywała czynności wymienione </w:t>
      </w:r>
      <w:r w:rsidR="00D87066">
        <w:rPr>
          <w:rFonts w:ascii="Cambria" w:eastAsia="Calibri" w:hAnsi="Cambria" w:cs="ArialNarrow"/>
        </w:rPr>
        <w:t xml:space="preserve">§ </w:t>
      </w:r>
      <w:r w:rsidR="00F6770C">
        <w:rPr>
          <w:rFonts w:ascii="Cambria" w:eastAsia="Calibri" w:hAnsi="Cambria" w:cs="ArialNarrow"/>
        </w:rPr>
        <w:t>5</w:t>
      </w:r>
      <w:r w:rsidR="00D87066">
        <w:rPr>
          <w:rFonts w:ascii="Cambria" w:eastAsia="Calibri" w:hAnsi="Cambria" w:cs="ArialNarrow"/>
        </w:rPr>
        <w:t xml:space="preserve"> ust. 1,</w:t>
      </w:r>
    </w:p>
    <w:p w14:paraId="145BF12C" w14:textId="11222876" w:rsidR="0099029F" w:rsidRPr="0099029F" w:rsidRDefault="00AF60F6" w:rsidP="00017981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AF60F6">
        <w:rPr>
          <w:rFonts w:ascii="Cambria" w:eastAsia="Calibri" w:hAnsi="Cambria" w:cs="ArialNarrow"/>
          <w:color w:val="000000"/>
        </w:rPr>
        <w:t xml:space="preserve">za zwłokę w dostarczeniu dowodów, o których mowa w § </w:t>
      </w:r>
      <w:r w:rsidR="00F6770C">
        <w:rPr>
          <w:rFonts w:ascii="Cambria" w:eastAsia="Calibri" w:hAnsi="Cambria" w:cs="ArialNarrow"/>
          <w:color w:val="000000"/>
        </w:rPr>
        <w:t>5</w:t>
      </w:r>
      <w:r w:rsidRPr="00AF60F6">
        <w:rPr>
          <w:rFonts w:ascii="Cambria" w:eastAsia="Calibri" w:hAnsi="Cambria" w:cs="ArialNarrow"/>
          <w:color w:val="000000"/>
        </w:rPr>
        <w:t xml:space="preserve"> ust. 3 – w wysokości po </w:t>
      </w:r>
      <w:r w:rsidR="00E34ACD">
        <w:rPr>
          <w:rFonts w:ascii="Cambria" w:eastAsia="Times New Roman" w:hAnsi="Cambria" w:cs="Times New Roman"/>
          <w:color w:val="000000"/>
          <w:lang w:eastAsia="pl-PL"/>
        </w:rPr>
        <w:t>500</w:t>
      </w:r>
      <w:r w:rsidR="004177B7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AF60F6">
        <w:rPr>
          <w:rFonts w:ascii="Cambria" w:eastAsia="Calibri" w:hAnsi="Cambria" w:cs="ArialNarrow"/>
          <w:color w:val="000000"/>
        </w:rPr>
        <w:lastRenderedPageBreak/>
        <w:t>złotych za każdy dzień zwłoki liczonego od terminu,</w:t>
      </w:r>
      <w:r>
        <w:rPr>
          <w:rFonts w:ascii="Cambria" w:eastAsia="Calibri" w:hAnsi="Cambria" w:cs="ArialNarrow"/>
          <w:color w:val="000000"/>
        </w:rPr>
        <w:t xml:space="preserve"> </w:t>
      </w:r>
      <w:r w:rsidRPr="00AF60F6">
        <w:rPr>
          <w:rFonts w:ascii="Cambria" w:eastAsia="Calibri" w:hAnsi="Cambria" w:cs="ArialNarrow"/>
          <w:color w:val="000000"/>
        </w:rPr>
        <w:t xml:space="preserve">o którym mowa w § </w:t>
      </w:r>
      <w:r w:rsidR="00F6770C">
        <w:rPr>
          <w:rFonts w:ascii="Cambria" w:eastAsia="Calibri" w:hAnsi="Cambria" w:cs="ArialNarrow"/>
          <w:color w:val="000000"/>
        </w:rPr>
        <w:t>5</w:t>
      </w:r>
      <w:r w:rsidRPr="00AF60F6">
        <w:rPr>
          <w:rFonts w:ascii="Cambria" w:eastAsia="Calibri" w:hAnsi="Cambria" w:cs="ArialNarrow"/>
          <w:color w:val="000000"/>
        </w:rPr>
        <w:t xml:space="preserve"> </w:t>
      </w:r>
      <w:r>
        <w:rPr>
          <w:rFonts w:ascii="Cambria" w:eastAsia="Calibri" w:hAnsi="Cambria" w:cs="ArialNarrow"/>
          <w:color w:val="000000"/>
        </w:rPr>
        <w:br/>
      </w:r>
      <w:r w:rsidRPr="00AF60F6">
        <w:rPr>
          <w:rFonts w:ascii="Cambria" w:eastAsia="Calibri" w:hAnsi="Cambria" w:cs="ArialNarrow"/>
          <w:color w:val="000000"/>
        </w:rPr>
        <w:t>ust. 3,</w:t>
      </w:r>
    </w:p>
    <w:p w14:paraId="322485B6" w14:textId="4AF266C8" w:rsidR="00D87066" w:rsidRPr="00D87066" w:rsidRDefault="0099029F" w:rsidP="00D87066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99029F">
        <w:rPr>
          <w:rFonts w:ascii="Cambria" w:hAnsi="Cambria"/>
          <w:color w:val="000000"/>
        </w:rPr>
        <w:t xml:space="preserve">za niewywiązanie się z zobowiązania zawartego w § </w:t>
      </w:r>
      <w:r>
        <w:rPr>
          <w:rFonts w:ascii="Cambria" w:hAnsi="Cambria"/>
          <w:color w:val="000000"/>
        </w:rPr>
        <w:t>1</w:t>
      </w:r>
      <w:r w:rsidRPr="0099029F">
        <w:rPr>
          <w:rFonts w:ascii="Cambria" w:hAnsi="Cambria"/>
          <w:color w:val="000000"/>
        </w:rPr>
        <w:t xml:space="preserve"> ust. </w:t>
      </w:r>
      <w:r w:rsidR="00D87066">
        <w:rPr>
          <w:rFonts w:ascii="Cambria" w:hAnsi="Cambria"/>
          <w:color w:val="000000"/>
        </w:rPr>
        <w:t>6</w:t>
      </w:r>
      <w:r w:rsidRPr="0099029F">
        <w:rPr>
          <w:rFonts w:ascii="Cambria" w:hAnsi="Cambria"/>
          <w:color w:val="000000"/>
        </w:rPr>
        <w:t xml:space="preserve"> niniejszej Umowy w wysokości </w:t>
      </w:r>
      <w:r w:rsidR="00E34ACD">
        <w:rPr>
          <w:rFonts w:ascii="Cambria" w:eastAsia="Times New Roman" w:hAnsi="Cambria" w:cs="Times New Roman"/>
          <w:color w:val="000000"/>
          <w:lang w:eastAsia="pl-PL"/>
        </w:rPr>
        <w:t>2000</w:t>
      </w:r>
      <w:r w:rsidR="004177B7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99029F">
        <w:rPr>
          <w:rFonts w:ascii="Cambria" w:hAnsi="Cambria"/>
          <w:color w:val="000000"/>
        </w:rPr>
        <w:t>zł</w:t>
      </w:r>
      <w:r w:rsidR="00D87066">
        <w:rPr>
          <w:rFonts w:ascii="Cambria" w:hAnsi="Cambria"/>
          <w:color w:val="000000"/>
        </w:rPr>
        <w:t>/dzień,</w:t>
      </w:r>
      <w:r>
        <w:rPr>
          <w:rFonts w:ascii="Cambria" w:hAnsi="Cambria"/>
          <w:color w:val="000000"/>
        </w:rPr>
        <w:t xml:space="preserve"> za każdy </w:t>
      </w:r>
      <w:r w:rsidR="00D87066">
        <w:rPr>
          <w:rFonts w:ascii="Cambria" w:hAnsi="Cambria"/>
          <w:color w:val="000000"/>
        </w:rPr>
        <w:t>pojazd, który był wykorzystywany do realizacji usługi,</w:t>
      </w:r>
    </w:p>
    <w:p w14:paraId="7B20F7DC" w14:textId="2ADD175C" w:rsidR="00D87066" w:rsidRPr="00D87066" w:rsidRDefault="00D87066" w:rsidP="00D87066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D87066">
        <w:rPr>
          <w:rFonts w:ascii="Cambria" w:eastAsia="Calibri" w:hAnsi="Cambria"/>
          <w:color w:val="000000"/>
          <w:lang w:eastAsia="en-US"/>
        </w:rPr>
        <w:t xml:space="preserve">w każdym przypadku braku zmiany umowy o podwykonawstwo zawartej na okres przekraczający 12 miesięcy, której przedmiotem są usługi, zgodnie z §  </w:t>
      </w:r>
      <w:r>
        <w:rPr>
          <w:rFonts w:ascii="Cambria" w:eastAsia="Calibri" w:hAnsi="Cambria"/>
          <w:color w:val="000000"/>
          <w:lang w:eastAsia="en-US"/>
        </w:rPr>
        <w:t xml:space="preserve">13 </w:t>
      </w:r>
      <w:r w:rsidRPr="00D87066">
        <w:rPr>
          <w:rFonts w:ascii="Cambria" w:eastAsia="Calibri" w:hAnsi="Cambria"/>
          <w:color w:val="000000"/>
          <w:lang w:eastAsia="en-US"/>
        </w:rPr>
        <w:t xml:space="preserve">ust. </w:t>
      </w:r>
      <w:r>
        <w:rPr>
          <w:rFonts w:ascii="Cambria" w:eastAsia="Calibri" w:hAnsi="Cambria"/>
          <w:color w:val="000000"/>
          <w:lang w:eastAsia="en-US"/>
        </w:rPr>
        <w:t>13</w:t>
      </w:r>
      <w:r w:rsidRPr="00D87066">
        <w:rPr>
          <w:rFonts w:ascii="Cambria" w:eastAsia="Calibri" w:hAnsi="Cambria"/>
          <w:color w:val="000000"/>
          <w:lang w:eastAsia="en-US"/>
        </w:rPr>
        <w:t xml:space="preserve"> umowy – w wysokości </w:t>
      </w:r>
      <w:r w:rsidR="00E34ACD">
        <w:rPr>
          <w:rFonts w:ascii="Cambria" w:eastAsia="Times New Roman" w:hAnsi="Cambria" w:cs="Times New Roman"/>
          <w:color w:val="000000"/>
          <w:lang w:eastAsia="pl-PL"/>
        </w:rPr>
        <w:t>500</w:t>
      </w:r>
      <w:r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D87066">
        <w:rPr>
          <w:rFonts w:ascii="Cambria" w:eastAsia="Calibri" w:hAnsi="Cambria"/>
          <w:color w:val="000000"/>
          <w:lang w:eastAsia="en-US"/>
        </w:rPr>
        <w:t>zł za każdy przypadek</w:t>
      </w:r>
      <w:bookmarkStart w:id="9" w:name="_Hlk63067282"/>
    </w:p>
    <w:p w14:paraId="5FD7A698" w14:textId="3AEC1378" w:rsidR="00D87066" w:rsidRPr="00E34ACD" w:rsidRDefault="00D87066" w:rsidP="00E34ACD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D87066">
        <w:rPr>
          <w:rFonts w:ascii="Cambria" w:eastAsia="Calibri" w:hAnsi="Cambria"/>
          <w:color w:val="000000"/>
          <w:lang w:eastAsia="en-US"/>
        </w:rPr>
        <w:t xml:space="preserve">w każdym przypadku braku zapłaty lub nieterminowej zapłaty wynagrodzenia należnego podwykonawcom z tytułu zmiany wysokości wynagrodzenia, o której mowa w § </w:t>
      </w:r>
      <w:r>
        <w:rPr>
          <w:rFonts w:ascii="Cambria" w:eastAsia="Calibri" w:hAnsi="Cambria"/>
          <w:color w:val="000000"/>
          <w:lang w:eastAsia="en-US"/>
        </w:rPr>
        <w:t>13</w:t>
      </w:r>
      <w:r w:rsidRPr="00D87066">
        <w:rPr>
          <w:rFonts w:ascii="Cambria" w:eastAsia="Calibri" w:hAnsi="Cambria"/>
          <w:color w:val="000000"/>
          <w:lang w:eastAsia="en-US"/>
        </w:rPr>
        <w:t xml:space="preserve"> ust. </w:t>
      </w:r>
      <w:r>
        <w:rPr>
          <w:rFonts w:ascii="Cambria" w:eastAsia="Calibri" w:hAnsi="Cambria"/>
          <w:color w:val="000000"/>
          <w:lang w:eastAsia="en-US"/>
        </w:rPr>
        <w:t>13</w:t>
      </w:r>
      <w:r w:rsidRPr="00D87066">
        <w:rPr>
          <w:rFonts w:ascii="Cambria" w:eastAsia="Calibri" w:hAnsi="Cambria"/>
          <w:color w:val="000000"/>
          <w:lang w:eastAsia="en-US"/>
        </w:rPr>
        <w:t xml:space="preserve"> umowy – w wysokości </w:t>
      </w:r>
      <w:r w:rsidR="00E34ACD">
        <w:rPr>
          <w:rFonts w:ascii="Cambria" w:eastAsia="Times New Roman" w:hAnsi="Cambria" w:cs="Times New Roman"/>
          <w:color w:val="000000"/>
          <w:lang w:eastAsia="pl-PL"/>
        </w:rPr>
        <w:t>1</w:t>
      </w:r>
      <w:r w:rsidRPr="00E34ACD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E34ACD">
        <w:rPr>
          <w:rFonts w:ascii="Cambria" w:eastAsia="Calibri" w:hAnsi="Cambria"/>
          <w:color w:val="000000"/>
          <w:lang w:eastAsia="en-US"/>
        </w:rPr>
        <w:t>% wartości brutto tej umowy</w:t>
      </w:r>
      <w:r w:rsidR="00F6770C">
        <w:rPr>
          <w:rFonts w:ascii="Cambria" w:eastAsia="Calibri" w:hAnsi="Cambria"/>
          <w:color w:val="000000"/>
          <w:lang w:eastAsia="en-US"/>
        </w:rPr>
        <w:t xml:space="preserve"> podwykonawczej</w:t>
      </w:r>
      <w:r w:rsidRPr="00E34ACD">
        <w:rPr>
          <w:rFonts w:ascii="Cambria" w:eastAsia="Calibri" w:hAnsi="Cambria"/>
          <w:color w:val="000000"/>
          <w:lang w:eastAsia="en-US"/>
        </w:rPr>
        <w:t>, za każdy dzień zwłoki od upływu terminu, w którym zapłata powinna najpóźniej zostać dokonana,</w:t>
      </w:r>
      <w:bookmarkEnd w:id="9"/>
    </w:p>
    <w:p w14:paraId="195DFC68" w14:textId="315599BA" w:rsidR="00553464" w:rsidRPr="00D87066" w:rsidRDefault="00553464" w:rsidP="00D87066">
      <w:pPr>
        <w:pStyle w:val="Standard"/>
        <w:numPr>
          <w:ilvl w:val="0"/>
          <w:numId w:val="29"/>
        </w:numPr>
        <w:spacing w:line="23" w:lineRule="atLeast"/>
        <w:ind w:left="851" w:hanging="425"/>
        <w:jc w:val="both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Calibri" w:hAnsi="Cambria"/>
          <w:color w:val="000000"/>
          <w:lang w:eastAsia="en-US"/>
        </w:rPr>
        <w:t xml:space="preserve">w przypadku odstąpienia od umowy z </w:t>
      </w:r>
      <w:r w:rsidR="00894A36">
        <w:rPr>
          <w:rFonts w:ascii="Cambria" w:eastAsia="Calibri" w:hAnsi="Cambria"/>
          <w:color w:val="000000"/>
          <w:lang w:eastAsia="en-US"/>
        </w:rPr>
        <w:t>przyczyn</w:t>
      </w:r>
      <w:r>
        <w:rPr>
          <w:rFonts w:ascii="Cambria" w:eastAsia="Calibri" w:hAnsi="Cambria"/>
          <w:color w:val="000000"/>
          <w:lang w:eastAsia="en-US"/>
        </w:rPr>
        <w:t xml:space="preserve">, o których mowa </w:t>
      </w:r>
      <w:r w:rsidR="00894A36">
        <w:rPr>
          <w:rFonts w:ascii="Cambria" w:eastAsia="Calibri" w:hAnsi="Cambria"/>
          <w:color w:val="000000"/>
          <w:lang w:eastAsia="en-US"/>
        </w:rPr>
        <w:t>w § 7 -  wysokości 15% wynagrodzenia, o którym mowa w § 3 ust. 1 pkt 1) Umowy.</w:t>
      </w:r>
      <w:r>
        <w:rPr>
          <w:rFonts w:ascii="Cambria" w:eastAsia="Calibri" w:hAnsi="Cambria"/>
          <w:color w:val="000000"/>
          <w:lang w:eastAsia="en-US"/>
        </w:rPr>
        <w:t xml:space="preserve"> </w:t>
      </w:r>
    </w:p>
    <w:p w14:paraId="0C8D9DB2" w14:textId="77777777" w:rsidR="00553464" w:rsidRDefault="00553464" w:rsidP="00553464">
      <w:pPr>
        <w:pStyle w:val="Akapitzlist"/>
        <w:widowControl/>
        <w:numPr>
          <w:ilvl w:val="1"/>
          <w:numId w:val="16"/>
        </w:numPr>
        <w:suppressAutoHyphens w:val="0"/>
        <w:autoSpaceDE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mbria" w:eastAsia="Calibri" w:hAnsi="Cambria"/>
          <w:lang w:eastAsia="en-US"/>
        </w:rPr>
      </w:pPr>
      <w:r w:rsidRPr="00553464">
        <w:rPr>
          <w:rFonts w:ascii="Cambria" w:eastAsia="Calibri" w:hAnsi="Cambria"/>
          <w:lang w:eastAsia="en-US"/>
        </w:rPr>
        <w:t>Strony zastrzegają sobie prawo do odszkodowania uzupełniającego do wysokości rzeczywiście poniesionej szkody i utraconych korzyści.</w:t>
      </w:r>
    </w:p>
    <w:p w14:paraId="10D61F84" w14:textId="54564397" w:rsidR="00553464" w:rsidRPr="00553464" w:rsidRDefault="00553464" w:rsidP="00553464">
      <w:pPr>
        <w:pStyle w:val="Akapitzlist"/>
        <w:widowControl/>
        <w:numPr>
          <w:ilvl w:val="1"/>
          <w:numId w:val="16"/>
        </w:numPr>
        <w:suppressAutoHyphens w:val="0"/>
        <w:autoSpaceDE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mbria" w:eastAsia="Calibri" w:hAnsi="Cambria"/>
          <w:lang w:eastAsia="en-US"/>
        </w:rPr>
      </w:pPr>
      <w:r w:rsidRPr="00553464">
        <w:rPr>
          <w:rFonts w:ascii="Cambria" w:hAnsi="Cambria"/>
        </w:rPr>
        <w:t xml:space="preserve">Zamawiający ma prawo do potrącenia kar umownych lub innych zobowiązań finansowych Wykonawcy wobec Zamawiającego z faktury przedłożonej do zapłaty przez Wykonawcę, po uprzednim powiadomieniu Wykonawcy o podstawie i wysokości naliczonej kary umownej i wyznaczeniu mu </w:t>
      </w:r>
      <w:r>
        <w:rPr>
          <w:rFonts w:ascii="Cambria" w:hAnsi="Cambria"/>
          <w:color w:val="000000"/>
        </w:rPr>
        <w:t>7</w:t>
      </w:r>
      <w:r w:rsidRPr="00553464">
        <w:rPr>
          <w:rFonts w:ascii="Cambria" w:hAnsi="Cambria"/>
          <w:color w:val="000000"/>
        </w:rPr>
        <w:t xml:space="preserve"> dniowego terminu zapłaty tej kary. Jeśli kwota uzyskana z faktury przedłożonej do zapłaty przez Wykonawcę nie zabezpieczy roszczeń Zamawiającego</w:t>
      </w:r>
      <w:r w:rsidRPr="00553464">
        <w:rPr>
          <w:rFonts w:ascii="Cambria" w:hAnsi="Cambria"/>
        </w:rPr>
        <w:t xml:space="preserve"> w całości, Zamawiający będzie uprawniony do dochodzenia pozostałej części od Wykonawcy.</w:t>
      </w:r>
    </w:p>
    <w:p w14:paraId="529B2881" w14:textId="20701077" w:rsidR="00553464" w:rsidRDefault="00553464" w:rsidP="00553464">
      <w:pPr>
        <w:pStyle w:val="Akapitzlist"/>
        <w:widowControl/>
        <w:numPr>
          <w:ilvl w:val="1"/>
          <w:numId w:val="16"/>
        </w:numPr>
        <w:suppressAutoHyphens w:val="0"/>
        <w:autoSpaceDE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mbria" w:eastAsia="Calibri" w:hAnsi="Cambria"/>
          <w:lang w:eastAsia="en-US"/>
        </w:rPr>
      </w:pPr>
      <w:r w:rsidRPr="00553464">
        <w:rPr>
          <w:rFonts w:ascii="Cambria" w:eastAsia="Calibri" w:hAnsi="Cambria"/>
          <w:lang w:eastAsia="en-US"/>
        </w:rPr>
        <w:t xml:space="preserve">Zapłata kary umownej przez Wykonawcę lub potrącenie przez Zamawiającego kwoty kary z płatności należnej Wykonawcy, nie zwalnia Wykonawcy z obowiązku ukończenia </w:t>
      </w:r>
      <w:r>
        <w:rPr>
          <w:rFonts w:ascii="Cambria" w:eastAsia="Calibri" w:hAnsi="Cambria"/>
          <w:lang w:eastAsia="en-US"/>
        </w:rPr>
        <w:t xml:space="preserve">wszystkich </w:t>
      </w:r>
      <w:r w:rsidRPr="00553464">
        <w:rPr>
          <w:rFonts w:ascii="Cambria" w:eastAsia="Calibri" w:hAnsi="Cambria"/>
          <w:lang w:eastAsia="en-US"/>
        </w:rPr>
        <w:t>zobowiązań wynikających z niniejszej umowy.</w:t>
      </w:r>
    </w:p>
    <w:p w14:paraId="2093B7E0" w14:textId="77777777" w:rsidR="00553464" w:rsidRPr="00553464" w:rsidRDefault="00553464" w:rsidP="00553464">
      <w:pPr>
        <w:pStyle w:val="Akapitzlist"/>
        <w:widowControl/>
        <w:numPr>
          <w:ilvl w:val="1"/>
          <w:numId w:val="16"/>
        </w:numPr>
        <w:suppressAutoHyphens w:val="0"/>
        <w:autoSpaceDE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mbria" w:eastAsia="Calibri" w:hAnsi="Cambria"/>
          <w:lang w:eastAsia="en-US"/>
        </w:rPr>
      </w:pPr>
      <w:r w:rsidRPr="00553464">
        <w:rPr>
          <w:rFonts w:ascii="Cambria" w:hAnsi="Cambria"/>
          <w:color w:val="000000"/>
        </w:rPr>
        <w:t xml:space="preserve">Strony zastrzegają możliwość kumulatywnego naliczania kar umownych z różnych tytułów do maksymalnej wysokości </w:t>
      </w:r>
      <w:r>
        <w:rPr>
          <w:rFonts w:ascii="Cambria" w:hAnsi="Cambria"/>
          <w:b/>
          <w:bCs/>
          <w:color w:val="000000"/>
        </w:rPr>
        <w:t>25</w:t>
      </w:r>
      <w:r w:rsidRPr="00553464">
        <w:rPr>
          <w:rFonts w:ascii="Cambria" w:hAnsi="Cambria"/>
          <w:b/>
          <w:bCs/>
          <w:color w:val="000000"/>
        </w:rPr>
        <w:t>%</w:t>
      </w:r>
      <w:r w:rsidRPr="00553464">
        <w:rPr>
          <w:rFonts w:ascii="Cambria" w:hAnsi="Cambria"/>
          <w:color w:val="000000"/>
        </w:rPr>
        <w:t xml:space="preserve"> wynagrodzenia, o którym mowa w § 3 ust. 1</w:t>
      </w:r>
      <w:r>
        <w:rPr>
          <w:rFonts w:ascii="Cambria" w:hAnsi="Cambria"/>
          <w:color w:val="000000"/>
        </w:rPr>
        <w:t xml:space="preserve"> pkt 1)</w:t>
      </w:r>
      <w:r w:rsidRPr="00553464">
        <w:rPr>
          <w:rFonts w:ascii="Cambria" w:hAnsi="Cambria"/>
          <w:color w:val="000000"/>
        </w:rPr>
        <w:t xml:space="preserve"> umowy.</w:t>
      </w:r>
    </w:p>
    <w:p w14:paraId="0553AB9E" w14:textId="48EF54C4" w:rsidR="00553464" w:rsidRPr="00553464" w:rsidRDefault="00553464" w:rsidP="00553464">
      <w:pPr>
        <w:pStyle w:val="Akapitzlist"/>
        <w:widowControl/>
        <w:numPr>
          <w:ilvl w:val="1"/>
          <w:numId w:val="16"/>
        </w:numPr>
        <w:suppressAutoHyphens w:val="0"/>
        <w:autoSpaceDE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mbria" w:eastAsia="Calibri" w:hAnsi="Cambria"/>
          <w:lang w:eastAsia="en-US"/>
        </w:rPr>
      </w:pPr>
      <w:r w:rsidRPr="00553464">
        <w:rPr>
          <w:rFonts w:ascii="Cambria" w:hAnsi="Cambria"/>
          <w:color w:val="000000"/>
        </w:rPr>
        <w:t>Powiadomienie, o którym mowa w ust. 3 Zamawiający może przekazać wedle własnego uznania:</w:t>
      </w:r>
    </w:p>
    <w:p w14:paraId="75EB857E" w14:textId="0F3F004C" w:rsidR="00553464" w:rsidRPr="00B17751" w:rsidRDefault="00553464" w:rsidP="006E0C24">
      <w:pPr>
        <w:widowControl/>
        <w:numPr>
          <w:ilvl w:val="0"/>
          <w:numId w:val="50"/>
        </w:numPr>
        <w:suppressAutoHyphens w:val="0"/>
        <w:autoSpaceDE w:val="0"/>
        <w:adjustRightInd w:val="0"/>
        <w:spacing w:line="276" w:lineRule="auto"/>
        <w:ind w:left="851"/>
        <w:contextualSpacing/>
        <w:jc w:val="both"/>
        <w:textAlignment w:val="auto"/>
        <w:rPr>
          <w:rFonts w:ascii="Cambria" w:eastAsia="Calibri" w:hAnsi="Cambria"/>
          <w:color w:val="000000"/>
          <w:lang w:eastAsia="en-US"/>
        </w:rPr>
      </w:pPr>
      <w:r w:rsidRPr="00B17751">
        <w:rPr>
          <w:rFonts w:ascii="Cambria" w:hAnsi="Cambria"/>
          <w:color w:val="000000"/>
        </w:rPr>
        <w:t xml:space="preserve"> w formie pisemnej listem poleconym za potwierdzeniem odbioru na </w:t>
      </w:r>
      <w:r>
        <w:rPr>
          <w:rFonts w:ascii="Cambria" w:hAnsi="Cambria"/>
          <w:color w:val="000000"/>
        </w:rPr>
        <w:br/>
      </w:r>
      <w:r w:rsidRPr="00B17751">
        <w:rPr>
          <w:rFonts w:ascii="Cambria" w:hAnsi="Cambria"/>
          <w:color w:val="000000"/>
        </w:rPr>
        <w:t>adres ……………………….,</w:t>
      </w:r>
    </w:p>
    <w:p w14:paraId="676D1C58" w14:textId="77777777" w:rsidR="00553464" w:rsidRPr="00B17751" w:rsidRDefault="00553464" w:rsidP="006E0C24">
      <w:pPr>
        <w:widowControl/>
        <w:numPr>
          <w:ilvl w:val="0"/>
          <w:numId w:val="50"/>
        </w:numPr>
        <w:suppressAutoHyphens w:val="0"/>
        <w:autoSpaceDE w:val="0"/>
        <w:adjustRightInd w:val="0"/>
        <w:spacing w:line="276" w:lineRule="auto"/>
        <w:ind w:left="851"/>
        <w:contextualSpacing/>
        <w:jc w:val="both"/>
        <w:textAlignment w:val="auto"/>
        <w:rPr>
          <w:rFonts w:ascii="Cambria" w:eastAsia="Calibri" w:hAnsi="Cambria"/>
          <w:color w:val="000000"/>
          <w:lang w:eastAsia="en-US"/>
        </w:rPr>
      </w:pPr>
      <w:r w:rsidRPr="00B17751">
        <w:rPr>
          <w:rFonts w:ascii="Cambria" w:hAnsi="Cambria"/>
          <w:color w:val="000000"/>
        </w:rPr>
        <w:t xml:space="preserve"> W formie elektronicznej, o której mowa w art. 78</w:t>
      </w:r>
      <w:r w:rsidRPr="00B17751">
        <w:rPr>
          <w:rFonts w:ascii="Cambria" w:hAnsi="Cambria"/>
          <w:color w:val="000000"/>
          <w:vertAlign w:val="superscript"/>
        </w:rPr>
        <w:t>1</w:t>
      </w:r>
      <w:r w:rsidRPr="00B17751">
        <w:rPr>
          <w:rFonts w:ascii="Cambria" w:hAnsi="Cambria"/>
          <w:color w:val="000000"/>
        </w:rPr>
        <w:t xml:space="preserve"> § 1 Kodeksu cywilnego na adres poczty elektronicznej: ……………………………….</w:t>
      </w:r>
    </w:p>
    <w:p w14:paraId="2FFF067D" w14:textId="2A76E2E5" w:rsidR="00553464" w:rsidRPr="00894A36" w:rsidRDefault="00553464" w:rsidP="00894A36">
      <w:pPr>
        <w:pStyle w:val="Akapitzlist"/>
        <w:widowControl/>
        <w:numPr>
          <w:ilvl w:val="1"/>
          <w:numId w:val="16"/>
        </w:numPr>
        <w:suppressAutoHyphens w:val="0"/>
        <w:autoSpaceDE w:val="0"/>
        <w:adjustRightInd w:val="0"/>
        <w:spacing w:line="276" w:lineRule="auto"/>
        <w:ind w:left="426" w:hanging="426"/>
        <w:contextualSpacing/>
        <w:jc w:val="both"/>
        <w:textAlignment w:val="auto"/>
        <w:rPr>
          <w:rFonts w:ascii="Cambria" w:eastAsia="Calibri" w:hAnsi="Cambria"/>
          <w:color w:val="000000"/>
          <w:lang w:eastAsia="en-US"/>
        </w:rPr>
      </w:pPr>
      <w:r w:rsidRPr="00894A36">
        <w:rPr>
          <w:rFonts w:ascii="Cambria" w:eastAsia="Calibri" w:hAnsi="Cambria"/>
          <w:color w:val="000000"/>
          <w:lang w:eastAsia="en-US"/>
        </w:rPr>
        <w:t>Terminem otrzymania powiadomienia, o którym mowa w ust. 6 jest:</w:t>
      </w:r>
    </w:p>
    <w:p w14:paraId="6141D432" w14:textId="77777777" w:rsidR="00553464" w:rsidRDefault="00553464" w:rsidP="00553464">
      <w:pPr>
        <w:pStyle w:val="Akapitzlist"/>
        <w:widowControl/>
        <w:numPr>
          <w:ilvl w:val="1"/>
          <w:numId w:val="28"/>
        </w:numPr>
        <w:suppressAutoHyphens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Cambria" w:eastAsia="Calibri" w:hAnsi="Cambria"/>
          <w:color w:val="000000"/>
          <w:lang w:eastAsia="en-US"/>
        </w:rPr>
      </w:pPr>
      <w:r w:rsidRPr="00553464">
        <w:rPr>
          <w:rFonts w:ascii="Cambria" w:eastAsia="Calibri" w:hAnsi="Cambria"/>
          <w:color w:val="000000"/>
          <w:lang w:eastAsia="en-US"/>
        </w:rPr>
        <w:t>w przypadku powiadomienia złożonego w formie pisemnej – dzień jego odbioru wskazany na potwierdzeniu odbioru,</w:t>
      </w:r>
    </w:p>
    <w:p w14:paraId="05AC1148" w14:textId="299F87B9" w:rsidR="00F90C8E" w:rsidRDefault="00553464" w:rsidP="00553464">
      <w:pPr>
        <w:pStyle w:val="Akapitzlist"/>
        <w:widowControl/>
        <w:numPr>
          <w:ilvl w:val="1"/>
          <w:numId w:val="28"/>
        </w:numPr>
        <w:suppressAutoHyphens w:val="0"/>
        <w:autoSpaceDE w:val="0"/>
        <w:adjustRightInd w:val="0"/>
        <w:spacing w:line="276" w:lineRule="auto"/>
        <w:contextualSpacing/>
        <w:jc w:val="both"/>
        <w:textAlignment w:val="auto"/>
        <w:rPr>
          <w:rFonts w:ascii="Cambria" w:eastAsia="Calibri" w:hAnsi="Cambria"/>
          <w:color w:val="000000"/>
          <w:lang w:eastAsia="en-US"/>
        </w:rPr>
      </w:pPr>
      <w:r w:rsidRPr="00553464">
        <w:rPr>
          <w:rFonts w:ascii="Cambria" w:eastAsia="Calibri" w:hAnsi="Cambria"/>
          <w:color w:val="000000"/>
          <w:lang w:eastAsia="en-US"/>
        </w:rPr>
        <w:t>w przypadku powiadomienia złożonego w formie elektronicznej - dzień wysłania wiadomości zawierającej to powiadomienie na adres wskazany w ust. 7 pkt 2).</w:t>
      </w:r>
    </w:p>
    <w:p w14:paraId="6826841E" w14:textId="042277A9" w:rsidR="00894A36" w:rsidRPr="00894A36" w:rsidRDefault="00894A36" w:rsidP="00894A36">
      <w:pPr>
        <w:pStyle w:val="Standard"/>
        <w:numPr>
          <w:ilvl w:val="1"/>
          <w:numId w:val="16"/>
        </w:numPr>
        <w:spacing w:line="23" w:lineRule="atLeast"/>
        <w:ind w:left="426" w:hanging="426"/>
        <w:jc w:val="both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Calibri" w:hAnsi="Cambria"/>
          <w:color w:val="000000"/>
          <w:lang w:eastAsia="en-US"/>
        </w:rPr>
        <w:t xml:space="preserve">Wykonawcy przysługuje kara umowny w przypadku odstąpienia od umowy z przyczyn, o których mowa w § 8 -  wysokości 15% wynagrodzenia, o którym mowa w § 3 ust. 1 pkt 1) Umowy. </w:t>
      </w:r>
    </w:p>
    <w:p w14:paraId="0A89EBB5" w14:textId="77777777" w:rsidR="000E6C3F" w:rsidRPr="005243FD" w:rsidRDefault="000E6C3F" w:rsidP="00017981">
      <w:pPr>
        <w:pStyle w:val="Standard"/>
        <w:spacing w:line="23" w:lineRule="atLeast"/>
        <w:ind w:left="23"/>
        <w:jc w:val="both"/>
        <w:rPr>
          <w:rFonts w:ascii="Cambria" w:eastAsia="Arial" w:hAnsi="Cambria" w:cs="Times New Roman"/>
          <w:b/>
        </w:rPr>
      </w:pPr>
    </w:p>
    <w:p w14:paraId="68243A05" w14:textId="77777777" w:rsidR="000E6C3F" w:rsidRPr="005243FD" w:rsidRDefault="00AD0B08" w:rsidP="00017981">
      <w:pPr>
        <w:pStyle w:val="Standard"/>
        <w:spacing w:line="23" w:lineRule="atLeast"/>
        <w:ind w:left="2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§ 12</w:t>
      </w:r>
    </w:p>
    <w:p w14:paraId="50D2C5A8" w14:textId="5A9E986B" w:rsidR="007621DA" w:rsidRDefault="00821254" w:rsidP="00017981">
      <w:pPr>
        <w:pStyle w:val="Standard"/>
        <w:spacing w:line="23" w:lineRule="atLeast"/>
        <w:ind w:left="2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Zmiana umowy</w:t>
      </w:r>
    </w:p>
    <w:p w14:paraId="0D4BD28C" w14:textId="25CC2A83" w:rsidR="00E94598" w:rsidRDefault="009E03B1" w:rsidP="00017981">
      <w:pPr>
        <w:pStyle w:val="Akapitzlist"/>
        <w:numPr>
          <w:ilvl w:val="0"/>
          <w:numId w:val="38"/>
        </w:numPr>
        <w:suppressAutoHyphens w:val="0"/>
        <w:autoSpaceDE w:val="0"/>
        <w:adjustRightInd w:val="0"/>
        <w:spacing w:line="23" w:lineRule="atLeast"/>
        <w:ind w:left="567" w:hanging="567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07C83">
        <w:rPr>
          <w:rFonts w:ascii="Cambria" w:hAnsi="Cambria" w:cs="†¯øw≥¸"/>
          <w:color w:val="000000" w:themeColor="text1"/>
        </w:rPr>
        <w:t>Oprócz przypadków, o których mowa w art. 454 i 455 ustawy Prawo zamówień publicznych i innych przypadków wskazanych w niniejszej umowie,</w:t>
      </w:r>
      <w:r w:rsidRPr="001057DC">
        <w:rPr>
          <w:rFonts w:ascii="Cambria" w:hAnsi="Cambria" w:cs="†¯øw≥¸"/>
          <w:color w:val="000000" w:themeColor="text1"/>
        </w:rPr>
        <w:t xml:space="preserve"> </w:t>
      </w:r>
      <w:r>
        <w:rPr>
          <w:rFonts w:ascii="Cambria" w:hAnsi="Cambria" w:cs="†¯øw≥¸"/>
          <w:color w:val="000000" w:themeColor="text1"/>
        </w:rPr>
        <w:t>Zamawiający</w:t>
      </w:r>
      <w:r w:rsidRPr="001057DC">
        <w:rPr>
          <w:rFonts w:ascii="Cambria" w:hAnsi="Cambria" w:cs="†¯øw≥¸"/>
          <w:color w:val="000000" w:themeColor="text1"/>
        </w:rPr>
        <w:t xml:space="preserve"> </w:t>
      </w:r>
      <w:r w:rsidRPr="00BA4F33">
        <w:rPr>
          <w:rFonts w:ascii="Cambria" w:hAnsi="Cambria" w:cs="†¯øw≥¸"/>
          <w:color w:val="000000" w:themeColor="text1"/>
        </w:rPr>
        <w:t xml:space="preserve">dopuszcza </w:t>
      </w:r>
      <w:r w:rsidRPr="00BA4F33">
        <w:rPr>
          <w:rFonts w:ascii="Cambria" w:hAnsi="Cambria" w:cs="†¯øw≥¸"/>
          <w:color w:val="000000" w:themeColor="text1"/>
        </w:rPr>
        <w:lastRenderedPageBreak/>
        <w:t>możliwość wprowadzania zmiany umowy w stosunku do treści oferty, na podstawie której dokonano wyboru Wykonawcy.</w:t>
      </w:r>
    </w:p>
    <w:p w14:paraId="4C4961E6" w14:textId="77777777" w:rsidR="00894A36" w:rsidRPr="00494848" w:rsidRDefault="00894A36" w:rsidP="00894A36">
      <w:pPr>
        <w:pStyle w:val="Akapitzlist"/>
        <w:numPr>
          <w:ilvl w:val="0"/>
          <w:numId w:val="38"/>
        </w:numPr>
        <w:suppressAutoHyphens w:val="0"/>
        <w:autoSpaceDE w:val="0"/>
        <w:adjustRightInd w:val="0"/>
        <w:spacing w:line="276" w:lineRule="auto"/>
        <w:ind w:left="567" w:hanging="567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/>
          <w:color w:val="000000"/>
        </w:rPr>
        <w:t>Strony dopuszczają dokonywanie zmian w um</w:t>
      </w:r>
      <w:r>
        <w:rPr>
          <w:rFonts w:ascii="Cambria" w:hAnsi="Cambria"/>
          <w:color w:val="000000"/>
        </w:rPr>
        <w:t xml:space="preserve">owie </w:t>
      </w:r>
      <w:r w:rsidRPr="00494848">
        <w:rPr>
          <w:rFonts w:ascii="Cambria" w:hAnsi="Cambria"/>
          <w:color w:val="000000"/>
        </w:rPr>
        <w:t>w zakresie terminu wykonania umowy w przypadku:</w:t>
      </w:r>
    </w:p>
    <w:p w14:paraId="363D840E" w14:textId="77777777" w:rsidR="00894A36" w:rsidRPr="00494848" w:rsidRDefault="00894A36" w:rsidP="006E0C24">
      <w:pPr>
        <w:pStyle w:val="Akapitzlist"/>
        <w:widowControl/>
        <w:numPr>
          <w:ilvl w:val="0"/>
          <w:numId w:val="43"/>
        </w:numPr>
        <w:autoSpaceDN/>
        <w:spacing w:line="276" w:lineRule="auto"/>
        <w:jc w:val="both"/>
        <w:textAlignment w:val="auto"/>
        <w:rPr>
          <w:rFonts w:ascii="Cambria" w:hAnsi="Cambria"/>
        </w:rPr>
      </w:pPr>
      <w:r w:rsidRPr="00494848">
        <w:rPr>
          <w:rFonts w:ascii="Cambria" w:hAnsi="Cambria"/>
          <w:color w:val="000000"/>
        </w:rPr>
        <w:t>wystąpienia siły wyższej uniemożliwiającej wykonanie przedmiotu umowy zgodnie z jej postanowieniami lub obowiązującymi przepisami prawa. Zmiana terminu nastąpi wyłącznie o czas działania siły wyższej oraz czas potrzebny</w:t>
      </w:r>
      <w:r>
        <w:rPr>
          <w:rFonts w:ascii="Cambria" w:hAnsi="Cambria"/>
          <w:color w:val="000000"/>
        </w:rPr>
        <w:t xml:space="preserve"> </w:t>
      </w:r>
      <w:r w:rsidRPr="00494848">
        <w:rPr>
          <w:rFonts w:ascii="Cambria" w:hAnsi="Cambria"/>
          <w:color w:val="000000"/>
        </w:rPr>
        <w:t>na usunięcie skutków tego działania,</w:t>
      </w:r>
    </w:p>
    <w:p w14:paraId="70FFDC35" w14:textId="77777777" w:rsidR="00894A36" w:rsidRPr="00494848" w:rsidRDefault="00894A36" w:rsidP="006E0C24">
      <w:pPr>
        <w:pStyle w:val="Akapitzlist"/>
        <w:widowControl/>
        <w:numPr>
          <w:ilvl w:val="0"/>
          <w:numId w:val="43"/>
        </w:numPr>
        <w:autoSpaceDN/>
        <w:spacing w:line="276" w:lineRule="auto"/>
        <w:jc w:val="both"/>
        <w:textAlignment w:val="auto"/>
        <w:rPr>
          <w:rFonts w:ascii="Cambria" w:hAnsi="Cambria"/>
        </w:rPr>
      </w:pPr>
      <w:r w:rsidRPr="00494848">
        <w:rPr>
          <w:rFonts w:ascii="Cambria" w:hAnsi="Cambria"/>
        </w:rPr>
        <w:t>wystąpienie opóźnień, przeszkód, utrudnień powstałych z przyczyn dotyczących Zamawiającego, w szczególności w przypadku niewyłonienia Wykonawcy</w:t>
      </w:r>
      <w:r w:rsidRPr="00494848">
        <w:rPr>
          <w:rFonts w:ascii="Cambria" w:hAnsi="Cambria"/>
        </w:rPr>
        <w:br/>
        <w:t>na kolejny okres wykonywania przedmiotu umowy.</w:t>
      </w:r>
    </w:p>
    <w:p w14:paraId="22AFD644" w14:textId="77777777" w:rsidR="00894A36" w:rsidRPr="0068203D" w:rsidRDefault="00894A36" w:rsidP="00894A36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</w:rPr>
        <w:t>Strony dopuszczają możliwość zmiany umowy ze względu na ograniczenia i nakazy spowodowane epidemią koronawirusa w przypadkach i na zasadach określonych</w:t>
      </w:r>
      <w:r>
        <w:rPr>
          <w:rFonts w:ascii="Cambria" w:hAnsi="Cambria"/>
        </w:rPr>
        <w:br/>
      </w:r>
      <w:r w:rsidRPr="0068203D">
        <w:rPr>
          <w:rFonts w:ascii="Cambria" w:hAnsi="Cambria"/>
        </w:rPr>
        <w:t>w obowiązujących przepisach, w szczególności w ustawie z dnia 2 marca 2020</w:t>
      </w:r>
      <w:r>
        <w:rPr>
          <w:rFonts w:ascii="Cambria" w:hAnsi="Cambria"/>
        </w:rPr>
        <w:t xml:space="preserve"> </w:t>
      </w:r>
      <w:r w:rsidRPr="0068203D">
        <w:rPr>
          <w:rFonts w:ascii="Cambria" w:hAnsi="Cambria"/>
        </w:rPr>
        <w:t>r.</w:t>
      </w:r>
      <w:r>
        <w:rPr>
          <w:rFonts w:ascii="Cambria" w:hAnsi="Cambria"/>
        </w:rPr>
        <w:br/>
      </w:r>
      <w:r w:rsidRPr="0068203D">
        <w:rPr>
          <w:rFonts w:ascii="Cambria" w:hAnsi="Cambria"/>
        </w:rPr>
        <w:t>o szczególnych rozwiązaniach związanych z zapobieganiem, przeciwdziałaniem</w:t>
      </w:r>
      <w:r>
        <w:rPr>
          <w:rFonts w:ascii="Cambria" w:hAnsi="Cambria"/>
        </w:rPr>
        <w:br/>
      </w:r>
      <w:r w:rsidRPr="0068203D">
        <w:rPr>
          <w:rFonts w:ascii="Cambria" w:hAnsi="Cambria"/>
          <w:bCs/>
        </w:rPr>
        <w:t>i zwalczaniem COVID-19, innych chorób zakaźnych oraz wywołanych nimi sytuacji kryzysowych (Dz. U z 2020</w:t>
      </w:r>
      <w:r>
        <w:rPr>
          <w:rFonts w:ascii="Cambria" w:hAnsi="Cambria"/>
          <w:bCs/>
        </w:rPr>
        <w:t xml:space="preserve"> </w:t>
      </w:r>
      <w:r w:rsidRPr="0068203D">
        <w:rPr>
          <w:rFonts w:ascii="Cambria" w:hAnsi="Cambria"/>
          <w:bCs/>
        </w:rPr>
        <w:t>r., poz.</w:t>
      </w:r>
      <w:r>
        <w:rPr>
          <w:rFonts w:ascii="Cambria" w:hAnsi="Cambria"/>
          <w:bCs/>
        </w:rPr>
        <w:t xml:space="preserve"> </w:t>
      </w:r>
      <w:r w:rsidRPr="0068203D">
        <w:rPr>
          <w:rFonts w:ascii="Cambria" w:hAnsi="Cambria"/>
          <w:bCs/>
        </w:rPr>
        <w:t xml:space="preserve">374 z </w:t>
      </w:r>
      <w:proofErr w:type="spellStart"/>
      <w:r w:rsidRPr="0068203D">
        <w:rPr>
          <w:rFonts w:ascii="Cambria" w:hAnsi="Cambria"/>
          <w:bCs/>
        </w:rPr>
        <w:t>późn</w:t>
      </w:r>
      <w:proofErr w:type="spellEnd"/>
      <w:r w:rsidRPr="0068203D">
        <w:rPr>
          <w:rFonts w:ascii="Cambria" w:hAnsi="Cambria"/>
          <w:bCs/>
        </w:rPr>
        <w:t>.</w:t>
      </w:r>
      <w:r>
        <w:rPr>
          <w:rFonts w:ascii="Cambria" w:hAnsi="Cambria"/>
          <w:bCs/>
        </w:rPr>
        <w:t xml:space="preserve"> </w:t>
      </w:r>
      <w:r w:rsidRPr="0068203D">
        <w:rPr>
          <w:rFonts w:ascii="Cambria" w:hAnsi="Cambria"/>
          <w:bCs/>
        </w:rPr>
        <w:t>zm.).</w:t>
      </w:r>
    </w:p>
    <w:p w14:paraId="4EBBAFAA" w14:textId="77777777" w:rsidR="00894A36" w:rsidRPr="0068203D" w:rsidRDefault="00894A36" w:rsidP="00894A36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  <w:bCs/>
        </w:rPr>
        <w:t>Strony przewidują zmianę umowy w przypadku zmiany:</w:t>
      </w:r>
    </w:p>
    <w:p w14:paraId="114EF91B" w14:textId="77777777" w:rsidR="00894A36" w:rsidRPr="0068203D" w:rsidRDefault="00894A36" w:rsidP="006E0C24">
      <w:pPr>
        <w:pStyle w:val="Akapitzlist"/>
        <w:widowControl/>
        <w:numPr>
          <w:ilvl w:val="0"/>
          <w:numId w:val="51"/>
        </w:numPr>
        <w:autoSpaceDN/>
        <w:spacing w:line="276" w:lineRule="auto"/>
        <w:ind w:left="993" w:hanging="426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  <w:bCs/>
        </w:rPr>
        <w:t>stawki podatku od towarów i usług VAT. Stawka i kwota podatku VAT oraz wynagrodzenie brutto ulegną zmianie odpowiednio do przepisów prawa wprowadzaj</w:t>
      </w:r>
      <w:r>
        <w:rPr>
          <w:rFonts w:ascii="Cambria" w:hAnsi="Cambria"/>
          <w:bCs/>
        </w:rPr>
        <w:t>ących zmianę stawki podatku VAT,</w:t>
      </w:r>
    </w:p>
    <w:p w14:paraId="1DB74D50" w14:textId="77777777" w:rsidR="00894A36" w:rsidRPr="0068203D" w:rsidRDefault="00894A36" w:rsidP="006E0C24">
      <w:pPr>
        <w:pStyle w:val="Akapitzlist"/>
        <w:widowControl/>
        <w:numPr>
          <w:ilvl w:val="0"/>
          <w:numId w:val="51"/>
        </w:numPr>
        <w:autoSpaceDN/>
        <w:spacing w:line="276" w:lineRule="auto"/>
        <w:ind w:left="993" w:hanging="426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  <w:bCs/>
        </w:rPr>
        <w:t>zmiany wysokości minimalnego wynagrodzenia za pracę albo minimalnej stawki godzinowej ustalonego na podstawie art. 2 ust. 3-5 ustawy z dnia 10 października 2002 r. o minimalnym wynagrodzeniu za pracę (Dz. U. z 2020 r., poz. 2207). Wynagrodzenie może ulec zmianie odpowiednio do zmiany wysokości kosztów pracy ponoszonych przez Wykonawcę w związku z realizacją przedmiot</w:t>
      </w:r>
      <w:r>
        <w:rPr>
          <w:rFonts w:ascii="Cambria" w:hAnsi="Cambria"/>
          <w:bCs/>
        </w:rPr>
        <w:t>u</w:t>
      </w:r>
      <w:r w:rsidRPr="0068203D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umowy</w:t>
      </w:r>
      <w:r w:rsidRPr="0068203D">
        <w:rPr>
          <w:rFonts w:ascii="Cambria" w:hAnsi="Cambria"/>
          <w:bCs/>
        </w:rPr>
        <w:t>, o ile zmiana kosztów pracy wynika ze zmiany przepisów prawa dot. wysokości minimalnego wynagrodzenia za pracę albo minimalnej stawki godzinowej i ma wpływ na koszt wykonywania zamówienia przez Wykonawcę. Wprowadzenie przedmiotowych zmian wynagrodzenia możliwe będzie, jeżeli Wykonawca:</w:t>
      </w:r>
    </w:p>
    <w:p w14:paraId="1C1DBB00" w14:textId="77777777" w:rsidR="00894A36" w:rsidRPr="0068203D" w:rsidRDefault="00894A36" w:rsidP="006E0C24">
      <w:pPr>
        <w:pStyle w:val="Akapitzlist"/>
        <w:widowControl/>
        <w:numPr>
          <w:ilvl w:val="0"/>
          <w:numId w:val="52"/>
        </w:numPr>
        <w:autoSpaceDN/>
        <w:spacing w:line="276" w:lineRule="auto"/>
        <w:ind w:left="1701" w:hanging="425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  <w:bCs/>
        </w:rPr>
        <w:t>udowodni, że zmiana ww</w:t>
      </w:r>
      <w:r>
        <w:rPr>
          <w:rFonts w:ascii="Cambria" w:hAnsi="Cambria"/>
          <w:bCs/>
        </w:rPr>
        <w:t>.</w:t>
      </w:r>
      <w:r w:rsidRPr="0068203D">
        <w:rPr>
          <w:rFonts w:ascii="Cambria" w:hAnsi="Cambria"/>
          <w:bCs/>
        </w:rPr>
        <w:t xml:space="preserve"> przepisów będzie miała wpływ na koszty wykonania zamówienia przez Wykonawcę,</w:t>
      </w:r>
    </w:p>
    <w:p w14:paraId="3B9BA6AC" w14:textId="77777777" w:rsidR="00894A36" w:rsidRPr="0068203D" w:rsidRDefault="00894A36" w:rsidP="006E0C24">
      <w:pPr>
        <w:pStyle w:val="Akapitzlist"/>
        <w:widowControl/>
        <w:numPr>
          <w:ilvl w:val="0"/>
          <w:numId w:val="52"/>
        </w:numPr>
        <w:autoSpaceDN/>
        <w:spacing w:line="276" w:lineRule="auto"/>
        <w:ind w:left="1701" w:hanging="425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  <w:bCs/>
        </w:rPr>
        <w:t>wykaże, jaką część wynagrodzenia stanowią koszty pracy ponoszone przez Wykonawcę w trakcie realizacji zamówienia oraz jak zmiana przepisów wpłynie na wysokość tych kosztów.</w:t>
      </w:r>
    </w:p>
    <w:p w14:paraId="5D55ECC0" w14:textId="77777777" w:rsidR="00894A36" w:rsidRPr="0068203D" w:rsidRDefault="00894A36" w:rsidP="00894A36">
      <w:pPr>
        <w:widowControl/>
        <w:autoSpaceDN/>
        <w:spacing w:line="276" w:lineRule="auto"/>
        <w:ind w:left="993"/>
        <w:jc w:val="both"/>
        <w:textAlignment w:val="auto"/>
        <w:rPr>
          <w:rFonts w:ascii="Cambria" w:hAnsi="Cambria"/>
          <w:bCs/>
          <w:i/>
        </w:rPr>
      </w:pPr>
      <w:r w:rsidRPr="0068203D">
        <w:rPr>
          <w:rFonts w:ascii="Cambria" w:hAnsi="Cambria"/>
          <w:bCs/>
          <w:i/>
        </w:rPr>
        <w:t>Zamawiający zastrzega sobie prawo do wniesienia zastrzeżeń dotyczących wysokości kosztów pracy przedstawionych przez Wykonawcę.</w:t>
      </w:r>
    </w:p>
    <w:p w14:paraId="44685A8A" w14:textId="77777777" w:rsidR="00894A36" w:rsidRPr="0068203D" w:rsidRDefault="00894A36" w:rsidP="006E0C24">
      <w:pPr>
        <w:pStyle w:val="Akapitzlist"/>
        <w:widowControl/>
        <w:numPr>
          <w:ilvl w:val="0"/>
          <w:numId w:val="51"/>
        </w:numPr>
        <w:autoSpaceDN/>
        <w:spacing w:line="276" w:lineRule="auto"/>
        <w:ind w:left="993" w:hanging="426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  <w:bCs/>
        </w:rPr>
        <w:t>zmiany zasad podlegania ubezpieczeniom społecznym lub ubezpieczeniu zdrowotnemu lub wysokości stawki składki na ubezpieczenia społeczne lub zdrowotne. Wynagrodzenie może ulec zmianie odpowiednio do zmiany wysokości kosztów ponoszonych przez Wykonawcę w związku z realizacją przedmiotowego zamówienia, o ile zmiana tych kosztów wynika ze zmiany przepisów prawa dot. zasad podlegania ubezpieczeniom społecznym lub ubezpieczeniu zdrowotnemu</w:t>
      </w:r>
      <w:r>
        <w:rPr>
          <w:rFonts w:ascii="Cambria" w:hAnsi="Cambria"/>
          <w:bCs/>
        </w:rPr>
        <w:t xml:space="preserve"> </w:t>
      </w:r>
      <w:r w:rsidRPr="0068203D">
        <w:rPr>
          <w:rFonts w:ascii="Cambria" w:hAnsi="Cambria"/>
          <w:bCs/>
        </w:rPr>
        <w:t>i ma wpływ na koszt wykonywania zamówienia przez Wykonawcę. Wprowadzenie przedmiotowych zmian wynagrodzenia możliwe będzie, jeżeli Wykonawca:</w:t>
      </w:r>
    </w:p>
    <w:p w14:paraId="72664356" w14:textId="77777777" w:rsidR="00894A36" w:rsidRPr="0068203D" w:rsidRDefault="00894A36" w:rsidP="006E0C24">
      <w:pPr>
        <w:pStyle w:val="Akapitzlist"/>
        <w:widowControl/>
        <w:numPr>
          <w:ilvl w:val="0"/>
          <w:numId w:val="53"/>
        </w:numPr>
        <w:autoSpaceDN/>
        <w:spacing w:line="276" w:lineRule="auto"/>
        <w:ind w:left="1701" w:hanging="425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  <w:bCs/>
        </w:rPr>
        <w:lastRenderedPageBreak/>
        <w:t xml:space="preserve">udowodni, że zmiana </w:t>
      </w:r>
      <w:r>
        <w:rPr>
          <w:rFonts w:ascii="Cambria" w:hAnsi="Cambria"/>
          <w:bCs/>
        </w:rPr>
        <w:t>ww.</w:t>
      </w:r>
      <w:r w:rsidRPr="0068203D">
        <w:rPr>
          <w:rFonts w:ascii="Cambria" w:hAnsi="Cambria"/>
          <w:bCs/>
        </w:rPr>
        <w:t xml:space="preserve"> przepisów będzie miała wpływ na koszty wykonania zamówienia przez Wykonawcę,</w:t>
      </w:r>
    </w:p>
    <w:p w14:paraId="583226F6" w14:textId="77777777" w:rsidR="00894A36" w:rsidRPr="0068203D" w:rsidRDefault="00894A36" w:rsidP="006E0C24">
      <w:pPr>
        <w:pStyle w:val="Akapitzlist"/>
        <w:widowControl/>
        <w:numPr>
          <w:ilvl w:val="0"/>
          <w:numId w:val="53"/>
        </w:numPr>
        <w:autoSpaceDN/>
        <w:spacing w:line="276" w:lineRule="auto"/>
        <w:ind w:left="1701" w:hanging="425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  <w:bCs/>
        </w:rPr>
        <w:t>wykaże, jaką część wynagrodzenia stanowią koszty pracy ponoszone przez Wykonawcę w trakcie realizacji zamówienia oraz jak zmiana przepisów wpłynie na wysokość tych kosztów.</w:t>
      </w:r>
    </w:p>
    <w:p w14:paraId="170D9ACA" w14:textId="77777777" w:rsidR="00894A36" w:rsidRPr="0068203D" w:rsidRDefault="00894A36" w:rsidP="00894A36">
      <w:pPr>
        <w:widowControl/>
        <w:autoSpaceDN/>
        <w:spacing w:line="276" w:lineRule="auto"/>
        <w:ind w:left="1418"/>
        <w:jc w:val="both"/>
        <w:textAlignment w:val="auto"/>
        <w:rPr>
          <w:rFonts w:ascii="Cambria" w:hAnsi="Cambria"/>
          <w:bCs/>
          <w:i/>
        </w:rPr>
      </w:pPr>
      <w:r w:rsidRPr="0068203D">
        <w:rPr>
          <w:rFonts w:ascii="Cambria" w:hAnsi="Cambria"/>
          <w:bCs/>
          <w:i/>
        </w:rPr>
        <w:t>Zamawiający zastrzega sobie prawo do wniesienia zastrzeżeń dotyczących wysokości kosztów pracy przedstawionych przez Wykonawcę.</w:t>
      </w:r>
    </w:p>
    <w:p w14:paraId="7FF7EEAD" w14:textId="77777777" w:rsidR="00894A36" w:rsidRPr="0068203D" w:rsidRDefault="00894A36" w:rsidP="006E0C24">
      <w:pPr>
        <w:pStyle w:val="Akapitzlist"/>
        <w:widowControl/>
        <w:numPr>
          <w:ilvl w:val="0"/>
          <w:numId w:val="54"/>
        </w:numPr>
        <w:autoSpaceDN/>
        <w:spacing w:line="276" w:lineRule="auto"/>
        <w:ind w:left="993" w:hanging="426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  <w:bCs/>
        </w:rPr>
        <w:t>zmiany zasad gromadzenia i wysokości wpłat do pracowniczych planów kapitałowych, o których mowa w ustawie z dnia 4 października 2018 r.</w:t>
      </w:r>
      <w:r>
        <w:rPr>
          <w:rFonts w:ascii="Cambria" w:hAnsi="Cambria"/>
          <w:bCs/>
        </w:rPr>
        <w:t xml:space="preserve"> </w:t>
      </w:r>
      <w:r w:rsidRPr="0068203D">
        <w:rPr>
          <w:rFonts w:ascii="Cambria" w:hAnsi="Cambria"/>
          <w:bCs/>
        </w:rPr>
        <w:t>o pracowniczych planach kapitałowych. Wynagrodzenie może ulec zmianie odpowiednio do zmiany wysokości kosztów ponoszonych przez Wykonawcę</w:t>
      </w:r>
      <w:r>
        <w:rPr>
          <w:rFonts w:ascii="Cambria" w:hAnsi="Cambria"/>
          <w:bCs/>
        </w:rPr>
        <w:br/>
      </w:r>
      <w:r w:rsidRPr="0068203D">
        <w:rPr>
          <w:rFonts w:ascii="Cambria" w:hAnsi="Cambria"/>
          <w:bCs/>
        </w:rPr>
        <w:t>w związku z realizacją przedmiotowego zamówienia, o ile zmiana tych kosztów wynika ze zmiany przepisów prawa dot. zasad gromadzenia i wysokości wpłat do pracowniczych planów kapitałowych i ma wpływ na koszt wykonywania zamówienia przez Wykonawcę. Wprowadzenie przedmiotowych zmian wynagrodzenia możliwe będzie, jeżeli Wykonawca:</w:t>
      </w:r>
    </w:p>
    <w:p w14:paraId="658C64FF" w14:textId="77777777" w:rsidR="00894A36" w:rsidRPr="0068203D" w:rsidRDefault="00894A36" w:rsidP="006E0C24">
      <w:pPr>
        <w:pStyle w:val="Akapitzlist"/>
        <w:widowControl/>
        <w:numPr>
          <w:ilvl w:val="0"/>
          <w:numId w:val="55"/>
        </w:numPr>
        <w:autoSpaceDN/>
        <w:spacing w:line="276" w:lineRule="auto"/>
        <w:ind w:left="1701" w:hanging="425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  <w:bCs/>
        </w:rPr>
        <w:t>udowodni, że zmiana ww</w:t>
      </w:r>
      <w:r>
        <w:rPr>
          <w:rFonts w:ascii="Cambria" w:hAnsi="Cambria"/>
          <w:bCs/>
        </w:rPr>
        <w:t>.</w:t>
      </w:r>
      <w:r w:rsidRPr="0068203D">
        <w:rPr>
          <w:rFonts w:ascii="Cambria" w:hAnsi="Cambria"/>
          <w:bCs/>
        </w:rPr>
        <w:t xml:space="preserve"> przepisów będzie miała wpływ na koszty wykonania zamówienia przez Wykonawcę,</w:t>
      </w:r>
    </w:p>
    <w:p w14:paraId="560B781B" w14:textId="77777777" w:rsidR="00894A36" w:rsidRPr="0068203D" w:rsidRDefault="00894A36" w:rsidP="006E0C24">
      <w:pPr>
        <w:pStyle w:val="Akapitzlist"/>
        <w:widowControl/>
        <w:numPr>
          <w:ilvl w:val="0"/>
          <w:numId w:val="55"/>
        </w:numPr>
        <w:autoSpaceDN/>
        <w:spacing w:line="276" w:lineRule="auto"/>
        <w:ind w:left="1701" w:hanging="425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  <w:bCs/>
        </w:rPr>
        <w:t>wykaże, jaką część wynagrodzenia stanowią koszty pracy ponoszone przez Wykonawcę w trakcie realizacji zamówienia oraz jak zmiana przepisów wpłynie na wysokość tych kosztów.</w:t>
      </w:r>
    </w:p>
    <w:p w14:paraId="110B8C1D" w14:textId="77777777" w:rsidR="00894A36" w:rsidRPr="0068203D" w:rsidRDefault="00894A36" w:rsidP="00894A36">
      <w:pPr>
        <w:widowControl/>
        <w:autoSpaceDN/>
        <w:spacing w:line="276" w:lineRule="auto"/>
        <w:ind w:left="709"/>
        <w:jc w:val="both"/>
        <w:textAlignment w:val="auto"/>
        <w:rPr>
          <w:rFonts w:ascii="Cambria" w:hAnsi="Cambria"/>
          <w:bCs/>
          <w:i/>
        </w:rPr>
      </w:pPr>
      <w:r w:rsidRPr="0068203D">
        <w:rPr>
          <w:rFonts w:ascii="Cambria" w:hAnsi="Cambria"/>
          <w:bCs/>
          <w:i/>
        </w:rPr>
        <w:t>Zamawiający zastrzega sobie prawo do wniesienia zastrzeżeń dotyczących wysokości kosztów pracy przedstawionych przez Wykonawcę.</w:t>
      </w:r>
    </w:p>
    <w:p w14:paraId="030AE205" w14:textId="77777777" w:rsidR="00894A36" w:rsidRPr="006731F2" w:rsidRDefault="00894A36" w:rsidP="00894A36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68203D">
        <w:rPr>
          <w:rFonts w:ascii="Cambria" w:hAnsi="Cambria"/>
          <w:bCs/>
        </w:rPr>
        <w:t xml:space="preserve">Strona wnioskująca o zmianę wskazaną w ust. </w:t>
      </w:r>
      <w:r w:rsidRPr="006731F2">
        <w:rPr>
          <w:rFonts w:ascii="Cambria" w:hAnsi="Cambria"/>
          <w:bCs/>
        </w:rPr>
        <w:t>4 musi wykazać środkami dowodowymi, że zmiany te mają bezpośredni wpływ na wysokość wynagrodzenia Wykonawcy, tj. wykazać, że zmiany wskazane w ust. 4 wymuszają podwyższenie kosztów wykonania.</w:t>
      </w:r>
    </w:p>
    <w:p w14:paraId="538D971B" w14:textId="77777777" w:rsidR="00894A36" w:rsidRPr="006731F2" w:rsidRDefault="00894A36" w:rsidP="00894A36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6731F2">
        <w:rPr>
          <w:rFonts w:ascii="Cambria" w:hAnsi="Cambria"/>
          <w:bCs/>
        </w:rPr>
        <w:t>Wykonawca zobowiązany jest w terminie wskazanym przez Zamawiającego przedłożyć Zamawiającemu na piśmie szczegółową analizę porównawczą kosztów (przed i po nowelizacji) stanowiącą wykaz poniesionych wydatków w związku ze zmianą</w:t>
      </w:r>
      <w:r w:rsidRPr="006731F2">
        <w:rPr>
          <w:rFonts w:ascii="Cambria" w:hAnsi="Cambria"/>
          <w:bCs/>
        </w:rPr>
        <w:br/>
        <w:t>ww. przepisów z powołaniem się na stosowne przepisy, z których wynikają zmiany,</w:t>
      </w:r>
      <w:r w:rsidRPr="006731F2">
        <w:rPr>
          <w:rFonts w:ascii="Cambria" w:hAnsi="Cambria"/>
          <w:bCs/>
        </w:rPr>
        <w:br/>
        <w:t>a także przedłożyć konieczne dokumenty (w tym oświadczenia dla celów podatkowych</w:t>
      </w:r>
      <w:r w:rsidRPr="006731F2">
        <w:rPr>
          <w:rFonts w:ascii="Cambria" w:hAnsi="Cambria"/>
          <w:bCs/>
        </w:rPr>
        <w:br/>
        <w:t xml:space="preserve">i ZUS). </w:t>
      </w:r>
    </w:p>
    <w:p w14:paraId="79EAD6FA" w14:textId="77777777" w:rsidR="00894A36" w:rsidRPr="006731F2" w:rsidRDefault="00894A36" w:rsidP="00894A36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6731F2">
        <w:rPr>
          <w:rFonts w:ascii="Cambria" w:hAnsi="Cambria"/>
          <w:bCs/>
        </w:rPr>
        <w:t>W przypadku wystąpienia okoliczności, o których mowa w ust. 4 pkt 1, część wynagrodzenia brutto Wykonawcy, o którym mowa w § 3 ust. 3 umowy, płatna</w:t>
      </w:r>
      <w:r w:rsidRPr="006731F2">
        <w:rPr>
          <w:rFonts w:ascii="Cambria" w:hAnsi="Cambria"/>
          <w:bCs/>
        </w:rPr>
        <w:br/>
        <w:t>po zaistnieniu ww. okoliczności, ulegnie zmianie o wartość różnicy pomiędzy nową wartością podatku od towarów i usług (ustaloną w oparciu o stawkę podatku od towarów i usług po zmianie), a dotychczasową wartością podatku od towarów i usług (ustaloną</w:t>
      </w:r>
      <w:r w:rsidRPr="006731F2">
        <w:rPr>
          <w:rFonts w:ascii="Cambria" w:hAnsi="Cambria"/>
          <w:bCs/>
        </w:rPr>
        <w:br/>
        <w:t>w oparciu o stawkę podatku od towarów i usług przed zmianą). W takiej sytuacji wynagrodzenie brutto będzie obejmowało stawkę i wartość obowiązującą w dniu wystawienia faktury. Wynagrodzenie netto Wykonawcy nie ulegnie zmianie.</w:t>
      </w:r>
    </w:p>
    <w:p w14:paraId="41462271" w14:textId="77777777" w:rsidR="00894A36" w:rsidRPr="006731F2" w:rsidRDefault="00894A36" w:rsidP="00894A36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6731F2">
        <w:rPr>
          <w:rFonts w:ascii="Cambria" w:hAnsi="Cambria"/>
          <w:bCs/>
        </w:rPr>
        <w:t>W przypadku wystąpienia okoliczności, o których mowa w ust. 4 pkt 2 część wynagrodzenia brutto Wykonawcy, o którym mowa w § 3 ust. 3 umowy, płatna</w:t>
      </w:r>
      <w:r w:rsidRPr="006731F2">
        <w:rPr>
          <w:rFonts w:ascii="Cambria" w:hAnsi="Cambria"/>
          <w:bCs/>
        </w:rPr>
        <w:br/>
        <w:t xml:space="preserve">po zaistnieniu ww. okoliczności, po spełnieniu warunku, o którym mowa w ust. 10, ulegnie zmianie o wartość zmiany kosztu Wykonawcy, wynikającą ze zmiany kwoty wynagrodzeń </w:t>
      </w:r>
      <w:r w:rsidRPr="006731F2">
        <w:rPr>
          <w:rFonts w:ascii="Cambria" w:hAnsi="Cambria"/>
          <w:bCs/>
        </w:rPr>
        <w:lastRenderedPageBreak/>
        <w:t>osób bezpośrednio wykonujących przedmiot umowy podanych w dokumentach,</w:t>
      </w:r>
      <w:r w:rsidRPr="006731F2">
        <w:rPr>
          <w:rFonts w:ascii="Cambria" w:hAnsi="Cambria"/>
          <w:bCs/>
        </w:rPr>
        <w:br/>
        <w:t>o których mowa w § 7 ust.1, do wysokości aktualnie obowiązującego minimalnego wynagrodzenia lub minimalnej stawki godzinowej, z uwzględnieniem wszystkich obciążeń publicznoprawnych od kwoty zmiany minimalnego wynagrodzenia</w:t>
      </w:r>
      <w:r w:rsidRPr="006731F2">
        <w:rPr>
          <w:rFonts w:ascii="Cambria" w:hAnsi="Cambria"/>
          <w:bCs/>
        </w:rPr>
        <w:br/>
        <w:t>lub minimalnej stawki godzinowej tych osób.</w:t>
      </w:r>
    </w:p>
    <w:p w14:paraId="3AA41900" w14:textId="77777777" w:rsidR="00894A36" w:rsidRPr="006731F2" w:rsidRDefault="00894A36" w:rsidP="00894A36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6731F2">
        <w:rPr>
          <w:rFonts w:ascii="Cambria" w:hAnsi="Cambria"/>
          <w:bCs/>
        </w:rPr>
        <w:t xml:space="preserve">W przypadku wystąpienia okoliczności, o których mowa w ust. 4 pkt 3 część wynagrodzenia brutto Wykonawcy, o którym mowa w § 3 ust. 3 umowy, płatna po zaistnieniu ww. okoliczności, po spełnieniu warunku, o którym mowa w ust. 10 poniżej,  ulegnie zmianie o wartość zmiany kosztu Wykonawcy, jaką będzie on zobowiązany dodatkowo ponieść w celu uwzględnienia tej zmiany, przy zachowaniu dotychczasowej kwoty  wynagrodzenia netto osób bezpośrednio wykonujących zamówienie na rzecz Zamawiającego podanych w wykazie, o którym mowa w ust. 10 poniżej. </w:t>
      </w:r>
    </w:p>
    <w:p w14:paraId="445FE792" w14:textId="77777777" w:rsidR="00894A36" w:rsidRPr="006731F2" w:rsidRDefault="00894A36" w:rsidP="00894A36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6731F2">
        <w:rPr>
          <w:rFonts w:ascii="Cambria" w:hAnsi="Cambria"/>
          <w:bCs/>
        </w:rPr>
        <w:t>Warunkiem dokonania zmiany wynagrodzenia Wykonawcy, o której mowa</w:t>
      </w:r>
      <w:r w:rsidRPr="006731F2">
        <w:rPr>
          <w:rFonts w:ascii="Cambria" w:hAnsi="Cambria"/>
          <w:bCs/>
        </w:rPr>
        <w:br/>
        <w:t>w ust. 4 pkt 2 i 3 jest złożenie przez Wykonawcę Zamawiającemu wniosku o zmianę wynagrodzenia wraz z dokumentami potwierdzającymi zasadność złożenia takiego wniosku,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ww. zmianami mającymi wpływ na wykonanie przedmiotu umowy. Na podstawie dokumentów przedłożonych wraz z wnioskiem Wykonawca powinien wykazać, że zaistniała zmiana ma bezpośredni wpływ na koszty wykonania zamówienia oraz określić stopień, w jakim wpłynie ona na wysokość wynagrodzenia.</w:t>
      </w:r>
    </w:p>
    <w:p w14:paraId="2E43AC53" w14:textId="77777777" w:rsidR="00894A36" w:rsidRPr="006731F2" w:rsidRDefault="00894A36" w:rsidP="00894A36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6731F2">
        <w:rPr>
          <w:rFonts w:ascii="Cambria" w:hAnsi="Cambria"/>
          <w:bCs/>
        </w:rPr>
        <w:t xml:space="preserve">Zmiany wysokości wynagrodzenia, o których mowa w ust. 4 pkt 1  mogą zostać dokonane ze skutkiem nie wcześniej niż na dzień wejścia w życie przepisów, z których wynikają te zmiany. </w:t>
      </w:r>
    </w:p>
    <w:p w14:paraId="7536AF49" w14:textId="77777777" w:rsidR="00894A36" w:rsidRPr="006731F2" w:rsidRDefault="00894A36" w:rsidP="00894A36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6731F2">
        <w:rPr>
          <w:rFonts w:ascii="Cambria" w:hAnsi="Cambria"/>
          <w:bCs/>
        </w:rPr>
        <w:t xml:space="preserve">Zmiany, o których mowa w ust. 3 mogą być dokonane tylko, jeżeli jest to niezbędne dla prawidłowego wykonania umowy. </w:t>
      </w:r>
    </w:p>
    <w:p w14:paraId="4DEF7A21" w14:textId="77777777" w:rsidR="00894A36" w:rsidRPr="006731F2" w:rsidRDefault="00894A36" w:rsidP="00894A36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6731F2">
        <w:rPr>
          <w:rFonts w:ascii="Cambria" w:hAnsi="Cambria"/>
        </w:rPr>
        <w:t>W przypadku konieczności wprowadzenia zmian do umowy na skutek okoliczności, o których mowa powyżej, Strona która poweźmie o nich wiadomość zobowiązana jest niezwłocznie poinformować o tym pisemnie drugą Stronę.</w:t>
      </w:r>
    </w:p>
    <w:p w14:paraId="772D3281" w14:textId="77777777" w:rsidR="00894A36" w:rsidRPr="006731F2" w:rsidRDefault="00894A36" w:rsidP="00894A36">
      <w:pPr>
        <w:widowControl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/>
          <w:bCs/>
        </w:rPr>
      </w:pPr>
      <w:r w:rsidRPr="006731F2">
        <w:rPr>
          <w:rFonts w:ascii="Cambria" w:hAnsi="Cambria"/>
        </w:rPr>
        <w:t xml:space="preserve">Wszystkie zmiany niniejszej umowy wymagają formy pisemnej pod rygorem nieważności. </w:t>
      </w:r>
    </w:p>
    <w:p w14:paraId="1BF77BFF" w14:textId="77777777" w:rsidR="00894A36" w:rsidRPr="006731F2" w:rsidRDefault="00894A36" w:rsidP="00894A36">
      <w:pPr>
        <w:pStyle w:val="Akapitzlist"/>
        <w:numPr>
          <w:ilvl w:val="0"/>
          <w:numId w:val="38"/>
        </w:numPr>
        <w:autoSpaceDN/>
        <w:spacing w:line="276" w:lineRule="auto"/>
        <w:ind w:left="567" w:hanging="567"/>
        <w:jc w:val="both"/>
        <w:textAlignment w:val="auto"/>
        <w:rPr>
          <w:rFonts w:ascii="Cambria" w:hAnsi="Cambria" w:cs="†¯øw≥¸"/>
        </w:rPr>
      </w:pPr>
      <w:r w:rsidRPr="006731F2">
        <w:rPr>
          <w:rFonts w:ascii="Cambria" w:hAnsi="Cambria" w:cs="†¯øw≥¸"/>
        </w:rPr>
        <w:t>Nie stanowi zmiany istotnej umowy w rozumieniu art. 454 ustawy Prawo zamówień publicznych:</w:t>
      </w:r>
    </w:p>
    <w:p w14:paraId="005CA64E" w14:textId="77777777" w:rsidR="00894A36" w:rsidRPr="006731F2" w:rsidRDefault="00894A36" w:rsidP="00894A36">
      <w:pPr>
        <w:pStyle w:val="Akapitzlist"/>
        <w:numPr>
          <w:ilvl w:val="0"/>
          <w:numId w:val="39"/>
        </w:numPr>
        <w:autoSpaceDN/>
        <w:spacing w:line="276" w:lineRule="auto"/>
        <w:ind w:left="993" w:hanging="426"/>
        <w:jc w:val="both"/>
        <w:textAlignment w:val="auto"/>
        <w:rPr>
          <w:rFonts w:ascii="Cambria" w:hAnsi="Cambria" w:cs="†¯øw≥¸"/>
        </w:rPr>
      </w:pPr>
      <w:r w:rsidRPr="006731F2">
        <w:rPr>
          <w:rFonts w:ascii="Cambria" w:hAnsi="Cambria" w:cs="†¯øw≥¸"/>
        </w:rPr>
        <w:t>zmiana danych teleadresowych,</w:t>
      </w:r>
    </w:p>
    <w:p w14:paraId="64119522" w14:textId="2FD1AEA4" w:rsidR="001D79C9" w:rsidRDefault="00894A36" w:rsidP="00894A36">
      <w:pPr>
        <w:pStyle w:val="Akapitzlist"/>
        <w:numPr>
          <w:ilvl w:val="0"/>
          <w:numId w:val="39"/>
        </w:numPr>
        <w:autoSpaceDN/>
        <w:spacing w:line="23" w:lineRule="atLeast"/>
        <w:ind w:left="993" w:hanging="426"/>
        <w:jc w:val="both"/>
        <w:textAlignment w:val="auto"/>
        <w:rPr>
          <w:rFonts w:ascii="Cambria" w:hAnsi="Cambria" w:cs="†¯øw≥¸"/>
          <w:color w:val="000000"/>
        </w:rPr>
      </w:pPr>
      <w:r w:rsidRPr="006731F2">
        <w:rPr>
          <w:rFonts w:ascii="Cambria" w:hAnsi="Cambria" w:cs="†¯øw≥¸"/>
        </w:rPr>
        <w:t>zmiana danych związanych z obsługą administracyjno-organizacyjną umowy</w:t>
      </w:r>
      <w:r>
        <w:rPr>
          <w:rFonts w:ascii="Cambria" w:hAnsi="Cambria" w:cs="†¯øw≥¸"/>
        </w:rPr>
        <w:t>.</w:t>
      </w:r>
    </w:p>
    <w:p w14:paraId="60EEACEF" w14:textId="42ABAAFE" w:rsidR="001D79C9" w:rsidRDefault="001D79C9" w:rsidP="00017981">
      <w:pPr>
        <w:autoSpaceDN/>
        <w:spacing w:line="23" w:lineRule="atLeast"/>
        <w:jc w:val="both"/>
        <w:textAlignment w:val="auto"/>
        <w:rPr>
          <w:rFonts w:ascii="Cambria" w:hAnsi="Cambria" w:cs="†¯øw≥¸"/>
          <w:b/>
          <w:color w:val="70AD47"/>
        </w:rPr>
      </w:pPr>
    </w:p>
    <w:p w14:paraId="103794DF" w14:textId="77777777" w:rsidR="007621DA" w:rsidRPr="005243FD" w:rsidRDefault="00821254" w:rsidP="00017981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  <w:r w:rsidRPr="005243FD">
        <w:rPr>
          <w:rFonts w:ascii="Cambria" w:eastAsia="Arial" w:hAnsi="Cambria" w:cs="Times New Roman"/>
          <w:b/>
        </w:rPr>
        <w:t>§ 1</w:t>
      </w:r>
      <w:r w:rsidR="00952ED4" w:rsidRPr="005243FD">
        <w:rPr>
          <w:rFonts w:ascii="Cambria" w:eastAsia="Arial" w:hAnsi="Cambria" w:cs="Times New Roman"/>
          <w:b/>
        </w:rPr>
        <w:t>3</w:t>
      </w:r>
    </w:p>
    <w:p w14:paraId="7BFCE3B3" w14:textId="77777777" w:rsidR="003B6517" w:rsidRDefault="003B6517" w:rsidP="00017981">
      <w:pPr>
        <w:spacing w:line="23" w:lineRule="atLeast"/>
        <w:jc w:val="center"/>
        <w:rPr>
          <w:rFonts w:ascii="Cambria" w:hAnsi="Cambria" w:cs="†¯øw≥¸"/>
          <w:b/>
          <w:color w:val="000000" w:themeColor="text1"/>
        </w:rPr>
      </w:pPr>
      <w:r>
        <w:rPr>
          <w:rFonts w:ascii="Cambria" w:hAnsi="Cambria" w:cs="†¯øw≥¸"/>
          <w:b/>
          <w:color w:val="000000" w:themeColor="text1"/>
        </w:rPr>
        <w:t>Wykonawca i Podwykonawcy</w:t>
      </w:r>
    </w:p>
    <w:p w14:paraId="6002AFC0" w14:textId="77777777" w:rsidR="0087410A" w:rsidRPr="0068203D" w:rsidRDefault="0087410A" w:rsidP="0087410A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 xml:space="preserve">Wykonawca oświadcza, że posiada odpowiednią wiedzę, doświadczenie oraz środki finansowe i techniczne niezbędne do wykonania przedmiotu umowy. Nadto Wykonawca oświadcza, że przy wykonywaniu niniejszej umowy zachowa należytą staranność wynikającą z zawodowego charakteru świadczonych usług, w zakres, których wchodzi </w:t>
      </w:r>
      <w:r w:rsidRPr="0068203D">
        <w:rPr>
          <w:rFonts w:ascii="Cambria" w:hAnsi="Cambria" w:cs="†¯øw≥¸"/>
          <w:color w:val="000000" w:themeColor="text1"/>
        </w:rPr>
        <w:lastRenderedPageBreak/>
        <w:t>wykonanie przedmiotu umowy.</w:t>
      </w:r>
    </w:p>
    <w:p w14:paraId="621D3F2D" w14:textId="77777777" w:rsidR="0087410A" w:rsidRPr="0068203D" w:rsidRDefault="0087410A" w:rsidP="0087410A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 xml:space="preserve">Wykonawca oświadcza, że przed zawarciem umowy uzyskał od Zamawiającego wszystkie informacje, które mogłyby mieć wpływ na ryzyko i okoliczności realizacji przedmiotu umowy, w tym na ustalenie wysokości wynagrodzenia umownego, a nadto oświadcza, że zapoznał się ze wszystkimi dokumentami oraz warunkami, które są niezbędne i konieczne do wykonania przez niego umowy. </w:t>
      </w:r>
    </w:p>
    <w:p w14:paraId="170D86CE" w14:textId="77777777" w:rsidR="0087410A" w:rsidRPr="0068203D" w:rsidRDefault="0087410A" w:rsidP="0087410A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>Wykonawca oświadcza, że przed zawarciem umowy zapoznał z zakresem usług.</w:t>
      </w:r>
    </w:p>
    <w:p w14:paraId="7CF93E0F" w14:textId="77777777" w:rsidR="0087410A" w:rsidRPr="0068203D" w:rsidRDefault="0087410A" w:rsidP="0087410A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/>
          <w:color w:val="000000" w:themeColor="text1"/>
        </w:rPr>
        <w:t xml:space="preserve">Wykonawca wykona zamówienie samodzielnie/ samodzielnie, za wyjątkiem następującego zakresu: </w:t>
      </w:r>
    </w:p>
    <w:p w14:paraId="00CED29E" w14:textId="77777777" w:rsidR="0087410A" w:rsidRPr="0068203D" w:rsidRDefault="0087410A" w:rsidP="0087410A">
      <w:pPr>
        <w:pStyle w:val="Akapitzlist"/>
        <w:spacing w:line="276" w:lineRule="auto"/>
        <w:ind w:left="426"/>
        <w:jc w:val="both"/>
        <w:rPr>
          <w:rFonts w:ascii="Cambria" w:hAnsi="Cambria"/>
          <w:color w:val="000000" w:themeColor="text1"/>
        </w:rPr>
      </w:pPr>
      <w:r w:rsidRPr="0068203D">
        <w:rPr>
          <w:rFonts w:ascii="Cambria" w:hAnsi="Cambria"/>
          <w:color w:val="000000" w:themeColor="text1"/>
        </w:rPr>
        <w:t xml:space="preserve">_________________________________ </w:t>
      </w:r>
    </w:p>
    <w:p w14:paraId="1972B2F8" w14:textId="77777777" w:rsidR="0087410A" w:rsidRPr="0068203D" w:rsidRDefault="0087410A" w:rsidP="0087410A">
      <w:pPr>
        <w:pStyle w:val="Akapitzlist"/>
        <w:spacing w:line="276" w:lineRule="auto"/>
        <w:ind w:left="426"/>
        <w:jc w:val="both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/>
          <w:color w:val="000000" w:themeColor="text1"/>
        </w:rPr>
        <w:t>który zostanie wykonany przy udziale podwykonawcy/ów.</w:t>
      </w:r>
    </w:p>
    <w:p w14:paraId="60489714" w14:textId="77777777" w:rsidR="0087410A" w:rsidRPr="0068203D" w:rsidRDefault="0087410A" w:rsidP="0087410A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/>
          <w:color w:val="000000" w:themeColor="text1"/>
        </w:rPr>
        <w:t>Wykonawca nie zleci podwykonawcom innych prac niż wskazane w ust. 4, bez zgody Zamawiającego. Jeżeli zmiana albo rezygnacja z podwykonawcy dotyczy podmiotu,</w:t>
      </w:r>
      <w:r>
        <w:rPr>
          <w:rFonts w:ascii="Cambria" w:hAnsi="Cambria"/>
          <w:color w:val="000000" w:themeColor="text1"/>
        </w:rPr>
        <w:br/>
      </w:r>
      <w:r w:rsidRPr="0068203D">
        <w:rPr>
          <w:rFonts w:ascii="Cambria" w:hAnsi="Cambria"/>
          <w:color w:val="000000" w:themeColor="text1"/>
        </w:rPr>
        <w:t>na którego zasoby Wykonawca powoływał się, na zasadach określonych w art. 118 ustawy Prawo zamówień publicznych, w celu wykazania spełniania warunków udziału</w:t>
      </w:r>
      <w:r>
        <w:rPr>
          <w:rFonts w:ascii="Cambria" w:hAnsi="Cambria"/>
          <w:color w:val="000000" w:themeColor="text1"/>
        </w:rPr>
        <w:br/>
      </w:r>
      <w:r w:rsidRPr="0068203D">
        <w:rPr>
          <w:rFonts w:ascii="Cambria" w:hAnsi="Cambria"/>
          <w:color w:val="000000" w:themeColor="text1"/>
        </w:rPr>
        <w:t>w postępowaniu, Wykonawca jest zobowiązany wykazać Zamawiającemu, że proponowany inny podwykonawca lub Wykonawca samodzielnie spełnia je w stopniu nie mniejszym niż wymagany w trakcie postępowania o udzielenie zamówienia.</w:t>
      </w:r>
    </w:p>
    <w:p w14:paraId="5BD8CE71" w14:textId="77777777" w:rsidR="0087410A" w:rsidRPr="0068203D" w:rsidRDefault="0087410A" w:rsidP="0087410A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>Do zawarcia przez Wykonawcę umowy z podwykonawcą jest wymagana zgoda Zamawiającego. Jeżeli Zamawiający, w terminie 14 dni od przedstawienia mu przez Wykonawcę umowy z podwykonawcą lub jej projektu nie zgłosi na piśmie sprzeciwu lub zastrzeżeń, uważa się, że wyraził zgodę na zawarcie umowy. Zamawiający nie wyrazi zgodny na umowę z podwykonawcą w szczególności:</w:t>
      </w:r>
    </w:p>
    <w:p w14:paraId="2774A410" w14:textId="77777777" w:rsidR="0087410A" w:rsidRPr="0068203D" w:rsidRDefault="0087410A" w:rsidP="0087410A">
      <w:pPr>
        <w:pStyle w:val="Akapitzlist"/>
        <w:numPr>
          <w:ilvl w:val="2"/>
          <w:numId w:val="37"/>
        </w:numPr>
        <w:autoSpaceDN/>
        <w:spacing w:line="276" w:lineRule="auto"/>
        <w:ind w:left="709" w:hanging="283"/>
        <w:contextualSpacing/>
        <w:jc w:val="both"/>
        <w:textAlignment w:val="auto"/>
        <w:rPr>
          <w:rFonts w:ascii="Cambria" w:hAnsi="Cambria" w:cs="Times New Roman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 xml:space="preserve">w sytuacji, w której </w:t>
      </w:r>
      <w:r w:rsidRPr="0068203D">
        <w:rPr>
          <w:rFonts w:ascii="Cambria" w:hAnsi="Cambria"/>
          <w:color w:val="000000" w:themeColor="text1"/>
        </w:rPr>
        <w:t>przynajmniej część wynagrodzenia należnego podwykonawcom będzie wymagalna po dacie wymagalności należności dla wykonawcy,</w:t>
      </w:r>
    </w:p>
    <w:p w14:paraId="40C6B994" w14:textId="77777777" w:rsidR="0087410A" w:rsidRPr="0068203D" w:rsidRDefault="0087410A" w:rsidP="0087410A">
      <w:pPr>
        <w:pStyle w:val="Akapitzlist"/>
        <w:numPr>
          <w:ilvl w:val="2"/>
          <w:numId w:val="37"/>
        </w:numPr>
        <w:autoSpaceDN/>
        <w:spacing w:line="276" w:lineRule="auto"/>
        <w:ind w:left="709" w:hanging="283"/>
        <w:contextualSpacing/>
        <w:jc w:val="both"/>
        <w:textAlignment w:val="auto"/>
        <w:rPr>
          <w:rFonts w:ascii="Cambria" w:hAnsi="Cambria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 xml:space="preserve">zostanie ustanowione zabezpieczenie </w:t>
      </w:r>
      <w:r w:rsidRPr="0068203D">
        <w:rPr>
          <w:rFonts w:ascii="Cambria" w:hAnsi="Cambria"/>
          <w:color w:val="000000" w:themeColor="text1"/>
        </w:rPr>
        <w:t>poprzez potrącanie kwot z wynagrodzenia wykonawcy,</w:t>
      </w:r>
    </w:p>
    <w:p w14:paraId="22CA2C59" w14:textId="77777777" w:rsidR="0087410A" w:rsidRPr="0068203D" w:rsidRDefault="0087410A" w:rsidP="0087410A">
      <w:pPr>
        <w:pStyle w:val="Akapitzlist"/>
        <w:numPr>
          <w:ilvl w:val="2"/>
          <w:numId w:val="37"/>
        </w:numPr>
        <w:autoSpaceDN/>
        <w:spacing w:line="276" w:lineRule="auto"/>
        <w:ind w:left="709" w:hanging="283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>umowa podwykonawcza będzie przewidywała termin wykonania prac dłuższy</w:t>
      </w:r>
      <w:r>
        <w:rPr>
          <w:rFonts w:ascii="Cambria" w:hAnsi="Cambria" w:cs="†¯øw≥¸"/>
          <w:color w:val="000000" w:themeColor="text1"/>
        </w:rPr>
        <w:br/>
      </w:r>
      <w:r w:rsidRPr="0068203D">
        <w:rPr>
          <w:rFonts w:ascii="Cambria" w:hAnsi="Cambria" w:cs="†¯øw≥¸"/>
          <w:color w:val="000000" w:themeColor="text1"/>
        </w:rPr>
        <w:t>niż termin wynikający z niniejszej umowy,</w:t>
      </w:r>
    </w:p>
    <w:p w14:paraId="4114140B" w14:textId="77777777" w:rsidR="0087410A" w:rsidRPr="0068203D" w:rsidRDefault="0087410A" w:rsidP="0087410A">
      <w:pPr>
        <w:pStyle w:val="Akapitzlist"/>
        <w:numPr>
          <w:ilvl w:val="2"/>
          <w:numId w:val="37"/>
        </w:numPr>
        <w:autoSpaceDN/>
        <w:spacing w:line="276" w:lineRule="auto"/>
        <w:ind w:left="709" w:hanging="283"/>
        <w:contextualSpacing/>
        <w:jc w:val="both"/>
        <w:textAlignment w:val="auto"/>
        <w:rPr>
          <w:rFonts w:ascii="Cambria" w:hAnsi="Cambria" w:cs="Times New Roman"/>
          <w:color w:val="000000" w:themeColor="text1"/>
        </w:rPr>
      </w:pPr>
      <w:r w:rsidRPr="0068203D">
        <w:rPr>
          <w:rFonts w:ascii="Cambria" w:hAnsi="Cambria"/>
          <w:color w:val="000000" w:themeColor="text1"/>
        </w:rPr>
        <w:t>suma wynagrodzeń z umów podwykonawczych przekroczy kwotę wynagrodzenia Wykonawcy wynikającą z niniejszej umowy,</w:t>
      </w:r>
    </w:p>
    <w:p w14:paraId="3A51CF4D" w14:textId="77777777" w:rsidR="0087410A" w:rsidRPr="0068203D" w:rsidRDefault="0087410A" w:rsidP="0087410A">
      <w:pPr>
        <w:pStyle w:val="Akapitzlist"/>
        <w:numPr>
          <w:ilvl w:val="2"/>
          <w:numId w:val="37"/>
        </w:numPr>
        <w:autoSpaceDN/>
        <w:spacing w:line="276" w:lineRule="auto"/>
        <w:ind w:left="709" w:hanging="283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/>
          <w:color w:val="000000" w:themeColor="text1"/>
        </w:rPr>
        <w:t>umowa podwykonawcza będzie sprzeczna z postanowieniami niniejszej umowy, przepisami powszechnie obowiązującymi lub zasadami współżycia społecznego,</w:t>
      </w:r>
    </w:p>
    <w:p w14:paraId="6F8A86A0" w14:textId="77777777" w:rsidR="0087410A" w:rsidRPr="0068203D" w:rsidRDefault="0087410A" w:rsidP="0087410A">
      <w:pPr>
        <w:pStyle w:val="Akapitzlist"/>
        <w:numPr>
          <w:ilvl w:val="2"/>
          <w:numId w:val="37"/>
        </w:numPr>
        <w:autoSpaceDN/>
        <w:spacing w:line="276" w:lineRule="auto"/>
        <w:ind w:left="709" w:hanging="283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/>
          <w:color w:val="000000"/>
          <w:shd w:val="clear" w:color="auto" w:fill="FFFFFF"/>
        </w:rPr>
        <w:t>umowa o podwykonawstwo b</w:t>
      </w:r>
      <w:r w:rsidRPr="0068203D">
        <w:rPr>
          <w:rFonts w:ascii="Cambria" w:hAnsi="Cambria" w:cs="Cambria"/>
          <w:color w:val="000000"/>
          <w:shd w:val="clear" w:color="auto" w:fill="FFFFFF"/>
        </w:rPr>
        <w:t>ę</w:t>
      </w:r>
      <w:r w:rsidRPr="0068203D">
        <w:rPr>
          <w:rFonts w:ascii="Cambria" w:hAnsi="Cambria"/>
          <w:color w:val="000000"/>
          <w:shd w:val="clear" w:color="auto" w:fill="FFFFFF"/>
        </w:rPr>
        <w:t>dzie zawiera</w:t>
      </w:r>
      <w:r w:rsidRPr="0068203D">
        <w:rPr>
          <w:rFonts w:ascii="Cambria" w:hAnsi="Cambria" w:cs="Cambria"/>
          <w:color w:val="000000"/>
          <w:shd w:val="clear" w:color="auto" w:fill="FFFFFF"/>
        </w:rPr>
        <w:t>ć</w:t>
      </w:r>
      <w:r w:rsidRPr="0068203D">
        <w:rPr>
          <w:rFonts w:ascii="Cambria" w:hAnsi="Cambria"/>
          <w:color w:val="000000"/>
          <w:shd w:val="clear" w:color="auto" w:fill="FFFFFF"/>
        </w:rPr>
        <w:t xml:space="preserve"> postanowienia kszta</w:t>
      </w:r>
      <w:r w:rsidRPr="0068203D">
        <w:rPr>
          <w:rFonts w:ascii="Cambria" w:hAnsi="Cambria" w:cs="Cambria"/>
          <w:color w:val="000000"/>
          <w:shd w:val="clear" w:color="auto" w:fill="FFFFFF"/>
        </w:rPr>
        <w:t>ł</w:t>
      </w:r>
      <w:r w:rsidRPr="0068203D">
        <w:rPr>
          <w:rFonts w:ascii="Cambria" w:hAnsi="Cambria"/>
          <w:color w:val="000000"/>
          <w:shd w:val="clear" w:color="auto" w:fill="FFFFFF"/>
        </w:rPr>
        <w:t>tuj</w:t>
      </w:r>
      <w:r w:rsidRPr="0068203D">
        <w:rPr>
          <w:rFonts w:ascii="Cambria" w:hAnsi="Cambria" w:cs="Cambria"/>
          <w:color w:val="000000"/>
          <w:shd w:val="clear" w:color="auto" w:fill="FFFFFF"/>
        </w:rPr>
        <w:t>ą</w:t>
      </w:r>
      <w:r w:rsidRPr="0068203D">
        <w:rPr>
          <w:rFonts w:ascii="Cambria" w:hAnsi="Cambria"/>
          <w:color w:val="000000"/>
          <w:shd w:val="clear" w:color="auto" w:fill="FFFFFF"/>
        </w:rPr>
        <w:t>ce prawa</w:t>
      </w:r>
      <w:r>
        <w:rPr>
          <w:rFonts w:ascii="Cambria" w:hAnsi="Cambria"/>
          <w:color w:val="000000"/>
          <w:shd w:val="clear" w:color="auto" w:fill="FFFFFF"/>
        </w:rPr>
        <w:br/>
      </w:r>
      <w:r w:rsidRPr="0068203D">
        <w:rPr>
          <w:rFonts w:ascii="Cambria" w:hAnsi="Cambria"/>
          <w:color w:val="000000"/>
          <w:shd w:val="clear" w:color="auto" w:fill="FFFFFF"/>
        </w:rPr>
        <w:t>i obowi</w:t>
      </w:r>
      <w:r w:rsidRPr="0068203D">
        <w:rPr>
          <w:rFonts w:ascii="Cambria" w:hAnsi="Cambria" w:cs="Cambria"/>
          <w:color w:val="000000"/>
          <w:shd w:val="clear" w:color="auto" w:fill="FFFFFF"/>
        </w:rPr>
        <w:t>ą</w:t>
      </w:r>
      <w:r w:rsidRPr="0068203D">
        <w:rPr>
          <w:rFonts w:ascii="Cambria" w:hAnsi="Cambria"/>
          <w:color w:val="000000"/>
          <w:shd w:val="clear" w:color="auto" w:fill="FFFFFF"/>
        </w:rPr>
        <w:t>zki podwykonawcy w zakresie kar umownych oraz postanowień dotycz</w:t>
      </w:r>
      <w:r w:rsidRPr="0068203D">
        <w:rPr>
          <w:rFonts w:ascii="Cambria" w:hAnsi="Cambria" w:cs="Cambria"/>
          <w:color w:val="000000"/>
          <w:shd w:val="clear" w:color="auto" w:fill="FFFFFF"/>
        </w:rPr>
        <w:t>ą</w:t>
      </w:r>
      <w:r w:rsidRPr="0068203D">
        <w:rPr>
          <w:rFonts w:ascii="Cambria" w:hAnsi="Cambria"/>
          <w:color w:val="000000"/>
          <w:shd w:val="clear" w:color="auto" w:fill="FFFFFF"/>
        </w:rPr>
        <w:t>cych warunków wyp</w:t>
      </w:r>
      <w:r w:rsidRPr="0068203D">
        <w:rPr>
          <w:rFonts w:ascii="Cambria" w:hAnsi="Cambria" w:cs="Cambria"/>
          <w:color w:val="000000"/>
          <w:shd w:val="clear" w:color="auto" w:fill="FFFFFF"/>
        </w:rPr>
        <w:t>ł</w:t>
      </w:r>
      <w:r w:rsidRPr="0068203D">
        <w:rPr>
          <w:rFonts w:ascii="Cambria" w:hAnsi="Cambria"/>
          <w:color w:val="000000"/>
          <w:shd w:val="clear" w:color="auto" w:fill="FFFFFF"/>
        </w:rPr>
        <w:t>aty wynagrodzenia, w sposób mniej korzystny ni</w:t>
      </w:r>
      <w:r w:rsidRPr="0068203D">
        <w:rPr>
          <w:rFonts w:ascii="Cambria" w:hAnsi="Cambria" w:cs="Cambria"/>
          <w:color w:val="000000"/>
          <w:shd w:val="clear" w:color="auto" w:fill="FFFFFF"/>
        </w:rPr>
        <w:t>ż</w:t>
      </w:r>
      <w:r w:rsidRPr="0068203D">
        <w:rPr>
          <w:rFonts w:ascii="Cambria" w:hAnsi="Cambria"/>
          <w:color w:val="000000"/>
          <w:shd w:val="clear" w:color="auto" w:fill="FFFFFF"/>
        </w:rPr>
        <w:t xml:space="preserve"> prawa i obowi</w:t>
      </w:r>
      <w:r w:rsidRPr="0068203D">
        <w:rPr>
          <w:rFonts w:ascii="Cambria" w:hAnsi="Cambria" w:cs="Cambria"/>
          <w:color w:val="000000"/>
          <w:shd w:val="clear" w:color="auto" w:fill="FFFFFF"/>
        </w:rPr>
        <w:t>ą</w:t>
      </w:r>
      <w:r w:rsidRPr="0068203D">
        <w:rPr>
          <w:rFonts w:ascii="Cambria" w:hAnsi="Cambria"/>
          <w:color w:val="000000"/>
          <w:shd w:val="clear" w:color="auto" w:fill="FFFFFF"/>
        </w:rPr>
        <w:t>zki Wykonawcy, ukszta</w:t>
      </w:r>
      <w:r w:rsidRPr="0068203D">
        <w:rPr>
          <w:rFonts w:ascii="Cambria" w:hAnsi="Cambria" w:cs="Cambria"/>
          <w:color w:val="000000"/>
          <w:shd w:val="clear" w:color="auto" w:fill="FFFFFF"/>
        </w:rPr>
        <w:t>ł</w:t>
      </w:r>
      <w:r w:rsidRPr="0068203D">
        <w:rPr>
          <w:rFonts w:ascii="Cambria" w:hAnsi="Cambria"/>
          <w:color w:val="000000"/>
          <w:shd w:val="clear" w:color="auto" w:fill="FFFFFF"/>
        </w:rPr>
        <w:t>towane postanowieniami niniejszej umowy.</w:t>
      </w:r>
    </w:p>
    <w:p w14:paraId="305B972C" w14:textId="77777777" w:rsidR="0087410A" w:rsidRPr="0068203D" w:rsidRDefault="0087410A" w:rsidP="0087410A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>Do zawarcia przez podwykonawcę umowy z dalszym podwykonawcą jest wymagana zgoda Zamawiającego i Wykonawcy. Zapis ust.6 stosuje się odpowiednio.</w:t>
      </w:r>
    </w:p>
    <w:p w14:paraId="44C32DF4" w14:textId="77777777" w:rsidR="0087410A" w:rsidRPr="0068203D" w:rsidRDefault="0087410A" w:rsidP="0087410A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>Umowy, o których mowa w ust. 6 i 7, powinny być sporządzone w formie pisemnej pod rygorem nieważności.</w:t>
      </w:r>
    </w:p>
    <w:p w14:paraId="0EC6C19C" w14:textId="77777777" w:rsidR="0087410A" w:rsidRPr="0068203D" w:rsidRDefault="0087410A" w:rsidP="0087410A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>Wykonawca ponosi pełną odpowiedzialność za działania lub zaniechania</w:t>
      </w:r>
      <w:r>
        <w:rPr>
          <w:rFonts w:ascii="Cambria" w:hAnsi="Cambria" w:cs="†¯øw≥¸"/>
          <w:color w:val="000000" w:themeColor="text1"/>
        </w:rPr>
        <w:br/>
        <w:t xml:space="preserve">osób </w:t>
      </w:r>
      <w:r w:rsidRPr="0068203D">
        <w:rPr>
          <w:rFonts w:ascii="Cambria" w:hAnsi="Cambria" w:cs="†¯øw≥¸"/>
          <w:color w:val="000000" w:themeColor="text1"/>
        </w:rPr>
        <w:t>i podmiotów przy pomocy, których wykonuje przedmiot umowy, w szczególności dotyczy to ewentualnych podwykonawców.</w:t>
      </w:r>
    </w:p>
    <w:p w14:paraId="79FE3A96" w14:textId="77777777" w:rsidR="0087410A" w:rsidRPr="0068203D" w:rsidRDefault="0087410A" w:rsidP="0087410A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lastRenderedPageBreak/>
        <w:t>Wykonawca ponosi całkowitą odpowiedzialność cywilną za straty i szkody powstałe</w:t>
      </w:r>
      <w:r>
        <w:rPr>
          <w:rFonts w:ascii="Cambria" w:hAnsi="Cambria" w:cs="†¯øw≥¸"/>
          <w:color w:val="000000" w:themeColor="text1"/>
        </w:rPr>
        <w:br/>
      </w:r>
      <w:r w:rsidRPr="0068203D">
        <w:rPr>
          <w:rFonts w:ascii="Cambria" w:hAnsi="Cambria" w:cs="†¯øw≥¸"/>
          <w:color w:val="000000" w:themeColor="text1"/>
        </w:rPr>
        <w:t>w związku z wykonywanymi przez podwykonawcę czynnościami lub przy okazji</w:t>
      </w:r>
      <w:r>
        <w:rPr>
          <w:rFonts w:ascii="Cambria" w:hAnsi="Cambria" w:cs="†¯øw≥¸"/>
          <w:color w:val="000000" w:themeColor="text1"/>
        </w:rPr>
        <w:br/>
      </w:r>
      <w:r w:rsidRPr="0068203D">
        <w:rPr>
          <w:rFonts w:ascii="Cambria" w:hAnsi="Cambria" w:cs="†¯øw≥¸"/>
          <w:color w:val="000000" w:themeColor="text1"/>
        </w:rPr>
        <w:t>ich wykonywania, w szczególności będące następstwem działania podwykonawcy,</w:t>
      </w:r>
      <w:r>
        <w:rPr>
          <w:rFonts w:ascii="Cambria" w:hAnsi="Cambria" w:cs="†¯øw≥¸"/>
          <w:color w:val="000000" w:themeColor="text1"/>
        </w:rPr>
        <w:br/>
      </w:r>
      <w:r w:rsidRPr="0068203D">
        <w:rPr>
          <w:rFonts w:ascii="Cambria" w:hAnsi="Cambria" w:cs="†¯øw≥¸"/>
          <w:color w:val="000000" w:themeColor="text1"/>
        </w:rPr>
        <w:t>w tym rażącego niedbalstwa lub braku należytej staranności.</w:t>
      </w:r>
    </w:p>
    <w:p w14:paraId="291A802F" w14:textId="77777777" w:rsidR="0087410A" w:rsidRPr="0068203D" w:rsidRDefault="0087410A" w:rsidP="0087410A">
      <w:pPr>
        <w:pStyle w:val="Akapitzlist"/>
        <w:numPr>
          <w:ilvl w:val="0"/>
          <w:numId w:val="36"/>
        </w:numPr>
        <w:autoSpaceDN/>
        <w:spacing w:line="276" w:lineRule="auto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hAnsi="Cambria" w:cs="†¯øw≥¸"/>
          <w:color w:val="000000" w:themeColor="text1"/>
        </w:rPr>
        <w:t>Wykonawca we własnym zakresie i na własny koszt zapewnia nadzór i koordynację działań podwykonawców.</w:t>
      </w:r>
    </w:p>
    <w:p w14:paraId="3F6590C2" w14:textId="77777777" w:rsidR="00D87066" w:rsidRPr="00D87066" w:rsidRDefault="0087410A" w:rsidP="00D87066">
      <w:pPr>
        <w:pStyle w:val="Akapitzlist"/>
        <w:numPr>
          <w:ilvl w:val="0"/>
          <w:numId w:val="36"/>
        </w:numPr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68203D">
        <w:rPr>
          <w:rFonts w:ascii="Cambria" w:eastAsia="Calibri" w:hAnsi="Cambria" w:cs="ArialNarrow"/>
          <w:color w:val="000000" w:themeColor="text1"/>
        </w:rPr>
        <w:t>Zamawiający żąda, aby przed przystąpieniem do realizacji umowy Wykonawca, o ile są już znane, podał nazwy albo imiona i nazwiska oraz dane kontaktowe podwykonawców i osób do kontaktu z nimi. Wykonawca zawiadamia Zamawiającego o wszelkich zmianach danych, o których mowa w zdaniu pierwszym, w czasie realizacji umowy, a także przekazuje informacje na temat nowych podwykonawców, którym w późniejszym okresie zamierza powierzyć realizację zamówienia.</w:t>
      </w:r>
    </w:p>
    <w:p w14:paraId="18716139" w14:textId="38DD731B" w:rsidR="00D87066" w:rsidRPr="00D87066" w:rsidRDefault="00D87066" w:rsidP="00D87066">
      <w:pPr>
        <w:pStyle w:val="Akapitzlist"/>
        <w:numPr>
          <w:ilvl w:val="0"/>
          <w:numId w:val="36"/>
        </w:numPr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D87066">
        <w:rPr>
          <w:rFonts w:ascii="Cambria" w:hAnsi="Cambria"/>
        </w:rPr>
        <w:t>W przypadku dokonania zmiany niniejszej umowy na podstawie §</w:t>
      </w:r>
      <w:r>
        <w:rPr>
          <w:rFonts w:ascii="Cambria" w:hAnsi="Cambria"/>
        </w:rPr>
        <w:t xml:space="preserve"> 3</w:t>
      </w:r>
      <w:r w:rsidRPr="00D87066">
        <w:rPr>
          <w:rFonts w:ascii="Cambria" w:hAnsi="Cambria"/>
        </w:rPr>
        <w:t>a Wykonawca zobowiązany jest, w terminie 5 dni, do zmiany wynagrodzenia przysługującego podwykonawcy, z którym zawarł umowę na usługi obowiązującą przez okres przekraczający 12 miesięcy, w zakresie odpowiadającym zmianom cen materiałów lub kosztów dotyczących zobowiązania podwykonawcy.</w:t>
      </w:r>
    </w:p>
    <w:p w14:paraId="0214ECD1" w14:textId="36A5A3C9" w:rsidR="00D87066" w:rsidRPr="00D87066" w:rsidRDefault="00D87066" w:rsidP="00D87066">
      <w:pPr>
        <w:pStyle w:val="Akapitzlist"/>
        <w:numPr>
          <w:ilvl w:val="0"/>
          <w:numId w:val="36"/>
        </w:numPr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D87066">
        <w:rPr>
          <w:rFonts w:ascii="Cambria" w:hAnsi="Cambria"/>
        </w:rPr>
        <w:t xml:space="preserve">W sytuacji, o której mowa wyżej, ust. </w:t>
      </w:r>
      <w:r>
        <w:rPr>
          <w:rFonts w:ascii="Cambria" w:hAnsi="Cambria"/>
        </w:rPr>
        <w:t>6</w:t>
      </w:r>
      <w:r w:rsidRPr="00D87066">
        <w:rPr>
          <w:rFonts w:ascii="Cambria" w:hAnsi="Cambria"/>
        </w:rPr>
        <w:t xml:space="preserve"> stosuje się odpowiednio, z zastrzeżeniem, że przedstawiając projekt zmiany umowy podwykonawczej, Wykonawca zobowiązany jest dodatkowo przedstawić wyjaśnienia wskazujące sposób ustalenia zakresu dokonywanej zmiany wynagrodzenia podwykonawcy.   </w:t>
      </w:r>
    </w:p>
    <w:p w14:paraId="311801B6" w14:textId="04DFC4F6" w:rsidR="00347BBF" w:rsidRDefault="00347BBF" w:rsidP="00017981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1547B59C" w14:textId="6B30C7B6" w:rsidR="00166494" w:rsidRPr="00B123C8" w:rsidRDefault="00166494" w:rsidP="00017981">
      <w:pPr>
        <w:autoSpaceDE w:val="0"/>
        <w:adjustRightInd w:val="0"/>
        <w:spacing w:line="23" w:lineRule="atLeast"/>
        <w:jc w:val="center"/>
        <w:rPr>
          <w:rFonts w:ascii="Cambria" w:hAnsi="Cambria" w:cs="†¯øw≥¸"/>
          <w:b/>
          <w:color w:val="000000" w:themeColor="text1"/>
        </w:rPr>
      </w:pPr>
      <w:r w:rsidRPr="00B123C8">
        <w:rPr>
          <w:rFonts w:ascii="Cambria" w:hAnsi="Cambria" w:cs="†¯øw≥¸"/>
          <w:b/>
          <w:color w:val="000000" w:themeColor="text1"/>
        </w:rPr>
        <w:t>§ 1</w:t>
      </w:r>
      <w:r w:rsidR="004177B7">
        <w:rPr>
          <w:rFonts w:ascii="Cambria" w:hAnsi="Cambria" w:cs="†¯øw≥¸"/>
          <w:b/>
          <w:color w:val="000000" w:themeColor="text1"/>
        </w:rPr>
        <w:t>4</w:t>
      </w:r>
    </w:p>
    <w:p w14:paraId="7B0EDCDD" w14:textId="77777777" w:rsidR="00166494" w:rsidRPr="00B123C8" w:rsidRDefault="00166494" w:rsidP="00017981">
      <w:pPr>
        <w:autoSpaceDE w:val="0"/>
        <w:adjustRightInd w:val="0"/>
        <w:spacing w:line="23" w:lineRule="atLeast"/>
        <w:jc w:val="center"/>
        <w:rPr>
          <w:rFonts w:ascii="Cambria" w:hAnsi="Cambria" w:cs="†¯øw≥¸"/>
          <w:b/>
          <w:color w:val="000000" w:themeColor="text1"/>
        </w:rPr>
      </w:pPr>
      <w:r w:rsidRPr="00B123C8">
        <w:rPr>
          <w:rFonts w:ascii="Cambria" w:hAnsi="Cambria" w:cs="†¯øw≥¸"/>
          <w:b/>
          <w:color w:val="000000" w:themeColor="text1"/>
        </w:rPr>
        <w:t>Okoliczności siły wyższej</w:t>
      </w:r>
    </w:p>
    <w:p w14:paraId="043BF729" w14:textId="77777777" w:rsidR="00166494" w:rsidRPr="00B123C8" w:rsidRDefault="00166494" w:rsidP="00017981">
      <w:pPr>
        <w:pStyle w:val="Akapitzlist"/>
        <w:numPr>
          <w:ilvl w:val="0"/>
          <w:numId w:val="40"/>
        </w:numPr>
        <w:suppressAutoHyphens w:val="0"/>
        <w:autoSpaceDE w:val="0"/>
        <w:adjustRightInd w:val="0"/>
        <w:spacing w:line="23" w:lineRule="atLeast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B123C8">
        <w:rPr>
          <w:rFonts w:ascii="Cambria" w:hAnsi="Cambria" w:cs="†¯øw≥¸"/>
          <w:color w:val="000000" w:themeColor="text1"/>
        </w:rPr>
        <w:t xml:space="preserve">Uważa się, że żadna ze Stron nie jest w zwłoce i nie narusza postanowień umowy </w:t>
      </w:r>
      <w:r w:rsidRPr="00B123C8">
        <w:rPr>
          <w:rFonts w:ascii="Cambria" w:hAnsi="Cambria" w:cs="†¯øw≥¸"/>
          <w:color w:val="000000" w:themeColor="text1"/>
        </w:rPr>
        <w:br/>
        <w:t>z tytułu niewykonania swoich zobowiązań, jeżeli wykonywanie tych zobowiązań uniemożliwiają okoliczności siły wyższej.</w:t>
      </w:r>
    </w:p>
    <w:p w14:paraId="0B859087" w14:textId="0D0116D0" w:rsidR="00166494" w:rsidRDefault="00166494" w:rsidP="00017981">
      <w:pPr>
        <w:pStyle w:val="Akapitzlist"/>
        <w:numPr>
          <w:ilvl w:val="0"/>
          <w:numId w:val="40"/>
        </w:numPr>
        <w:suppressAutoHyphens w:val="0"/>
        <w:autoSpaceDE w:val="0"/>
        <w:adjustRightInd w:val="0"/>
        <w:spacing w:line="23" w:lineRule="atLeast"/>
        <w:ind w:left="426" w:hanging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  <w:r w:rsidRPr="00B123C8">
        <w:rPr>
          <w:rFonts w:ascii="Cambria" w:hAnsi="Cambria" w:cs="†¯øw≥¸"/>
          <w:color w:val="000000" w:themeColor="text1"/>
        </w:rPr>
        <w:t xml:space="preserve">Wyrażenie „siła wyższa” oznacza w niniejszej umowie niezależne od woli stron losowego zdarzenia zewnętrznego, które było niemożliwe do przewidzenia w momencie zawarcia umowy i któremu nie można było zapobiec mimo dochowania najwyższej należytej staranności, w szczególności takie działania jak: wojna, atak terrorystyczny, stan klęski żywiołowej, zamieszki, strajki, pożar, trzęsienie ziemi, pioruny, powodzie, wybuchy i tym podobne zdarzenia, które utrudniają lub uniemożliwiają całkowicie lub częściowo realizację zadania, zmieniają w sposób </w:t>
      </w:r>
      <w:r>
        <w:rPr>
          <w:rFonts w:ascii="Cambria" w:hAnsi="Cambria" w:cs="†¯øw≥¸"/>
          <w:color w:val="000000" w:themeColor="text1"/>
        </w:rPr>
        <w:t>istotny warunki jego realizacji.</w:t>
      </w:r>
    </w:p>
    <w:p w14:paraId="7DD4F1CA" w14:textId="77777777" w:rsidR="0019764C" w:rsidRPr="00B123C8" w:rsidRDefault="0019764C" w:rsidP="00017981">
      <w:pPr>
        <w:pStyle w:val="Akapitzlist"/>
        <w:suppressAutoHyphens w:val="0"/>
        <w:autoSpaceDE w:val="0"/>
        <w:adjustRightInd w:val="0"/>
        <w:spacing w:line="23" w:lineRule="atLeast"/>
        <w:ind w:left="426"/>
        <w:contextualSpacing/>
        <w:jc w:val="both"/>
        <w:textAlignment w:val="auto"/>
        <w:rPr>
          <w:rFonts w:ascii="Cambria" w:hAnsi="Cambria" w:cs="†¯øw≥¸"/>
          <w:color w:val="000000" w:themeColor="text1"/>
        </w:rPr>
      </w:pPr>
    </w:p>
    <w:p w14:paraId="3ACBB3C1" w14:textId="285347A9" w:rsidR="002C7FFB" w:rsidRDefault="002C7FFB" w:rsidP="00017981">
      <w:pPr>
        <w:spacing w:line="23" w:lineRule="atLeast"/>
        <w:jc w:val="center"/>
        <w:rPr>
          <w:rFonts w:ascii="Cambria" w:hAnsi="Cambria"/>
          <w:b/>
        </w:rPr>
      </w:pPr>
      <w:r w:rsidRPr="00E869FC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1</w:t>
      </w:r>
      <w:r w:rsidR="00166494">
        <w:rPr>
          <w:rFonts w:ascii="Cambria" w:hAnsi="Cambria"/>
          <w:b/>
        </w:rPr>
        <w:t>5</w:t>
      </w:r>
      <w:r w:rsidRPr="00E869FC">
        <w:rPr>
          <w:rFonts w:ascii="Cambria" w:hAnsi="Cambria"/>
          <w:b/>
        </w:rPr>
        <w:br/>
        <w:t xml:space="preserve">Ochrona danych osobowych </w:t>
      </w:r>
    </w:p>
    <w:p w14:paraId="33BBC563" w14:textId="77777777" w:rsidR="002C7FFB" w:rsidRPr="00585B8E" w:rsidRDefault="002C7FFB" w:rsidP="00017981">
      <w:pPr>
        <w:widowControl/>
        <w:numPr>
          <w:ilvl w:val="0"/>
          <w:numId w:val="34"/>
        </w:numPr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t xml:space="preserve">Jeżeli w trakcie realizacji umowy dojdzie do przekazania </w:t>
      </w:r>
      <w:r>
        <w:rPr>
          <w:rFonts w:ascii="Cambria" w:hAnsi="Cambria"/>
          <w:color w:val="000000"/>
        </w:rPr>
        <w:t>W</w:t>
      </w:r>
      <w:r w:rsidRPr="00585B8E">
        <w:rPr>
          <w:rFonts w:ascii="Cambria" w:hAnsi="Cambria"/>
          <w:color w:val="000000"/>
        </w:rPr>
        <w:t xml:space="preserve">ykonawcy danych osobowych niezbędnych do realizacji zamówienia, </w:t>
      </w:r>
      <w:r>
        <w:rPr>
          <w:rFonts w:ascii="Cambria" w:hAnsi="Cambria"/>
          <w:color w:val="000000"/>
        </w:rPr>
        <w:t>Z</w:t>
      </w:r>
      <w:r w:rsidRPr="00585B8E">
        <w:rPr>
          <w:rFonts w:ascii="Cambria" w:hAnsi="Cambria"/>
          <w:color w:val="000000"/>
        </w:rPr>
        <w:t>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45902B60" w14:textId="77777777" w:rsidR="002C7FFB" w:rsidRPr="00585B8E" w:rsidRDefault="002C7FFB" w:rsidP="00017981">
      <w:pPr>
        <w:widowControl/>
        <w:numPr>
          <w:ilvl w:val="0"/>
          <w:numId w:val="34"/>
        </w:numPr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t>Zamawiający powierza Wykonawcy, w trybie art. 28 Rozporządzenia dane osobowe do przetwarzania, wyłącznie w celu wykonania przedmiotu niniejszej umowy.</w:t>
      </w:r>
    </w:p>
    <w:p w14:paraId="46DCD57F" w14:textId="77777777" w:rsidR="002C7FFB" w:rsidRPr="00585B8E" w:rsidRDefault="002C7FFB" w:rsidP="00017981">
      <w:pPr>
        <w:widowControl/>
        <w:numPr>
          <w:ilvl w:val="0"/>
          <w:numId w:val="34"/>
        </w:numPr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t>Wykonawca zobowiązuje się:</w:t>
      </w:r>
    </w:p>
    <w:p w14:paraId="20F737E3" w14:textId="77777777" w:rsidR="002C7FFB" w:rsidRPr="00585B8E" w:rsidRDefault="002C7FFB" w:rsidP="00017981">
      <w:pPr>
        <w:widowControl/>
        <w:numPr>
          <w:ilvl w:val="1"/>
          <w:numId w:val="35"/>
        </w:numPr>
        <w:tabs>
          <w:tab w:val="left" w:pos="851"/>
        </w:tabs>
        <w:suppressAutoHyphens w:val="0"/>
        <w:autoSpaceDN/>
        <w:spacing w:line="23" w:lineRule="atLeast"/>
        <w:ind w:left="851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4727D5A2" w14:textId="77777777" w:rsidR="002C7FFB" w:rsidRPr="00585B8E" w:rsidRDefault="002C7FFB" w:rsidP="00017981">
      <w:pPr>
        <w:widowControl/>
        <w:numPr>
          <w:ilvl w:val="1"/>
          <w:numId w:val="35"/>
        </w:numPr>
        <w:tabs>
          <w:tab w:val="left" w:pos="851"/>
        </w:tabs>
        <w:suppressAutoHyphens w:val="0"/>
        <w:autoSpaceDN/>
        <w:spacing w:line="23" w:lineRule="atLeast"/>
        <w:ind w:left="851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lastRenderedPageBreak/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5E3B7D58" w14:textId="77777777" w:rsidR="002C7FFB" w:rsidRPr="00585B8E" w:rsidRDefault="002C7FFB" w:rsidP="00017981">
      <w:pPr>
        <w:widowControl/>
        <w:numPr>
          <w:ilvl w:val="1"/>
          <w:numId w:val="35"/>
        </w:numPr>
        <w:tabs>
          <w:tab w:val="left" w:pos="851"/>
        </w:tabs>
        <w:suppressAutoHyphens w:val="0"/>
        <w:autoSpaceDN/>
        <w:spacing w:line="23" w:lineRule="atLeast"/>
        <w:ind w:left="851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t>dołożyć należytej staranności przy przetwarzaniu powierzonych danych osobowych,</w:t>
      </w:r>
    </w:p>
    <w:p w14:paraId="2B447C7A" w14:textId="77777777" w:rsidR="002C7FFB" w:rsidRPr="00585B8E" w:rsidRDefault="002C7FFB" w:rsidP="00017981">
      <w:pPr>
        <w:widowControl/>
        <w:numPr>
          <w:ilvl w:val="1"/>
          <w:numId w:val="35"/>
        </w:numPr>
        <w:tabs>
          <w:tab w:val="left" w:pos="851"/>
        </w:tabs>
        <w:suppressAutoHyphens w:val="0"/>
        <w:autoSpaceDN/>
        <w:spacing w:line="23" w:lineRule="atLeast"/>
        <w:ind w:left="851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t>do nadania upoważnień do przetwarzania danych osobowych wszystkim osobom, które będą przetwarzały powierzone dane w celu realizacji niniejszej umowy,</w:t>
      </w:r>
    </w:p>
    <w:p w14:paraId="7D68102F" w14:textId="77777777" w:rsidR="002C7FFB" w:rsidRPr="00585B8E" w:rsidRDefault="002C7FFB" w:rsidP="00017981">
      <w:pPr>
        <w:widowControl/>
        <w:numPr>
          <w:ilvl w:val="1"/>
          <w:numId w:val="35"/>
        </w:numPr>
        <w:tabs>
          <w:tab w:val="left" w:pos="851"/>
        </w:tabs>
        <w:suppressAutoHyphens w:val="0"/>
        <w:autoSpaceDN/>
        <w:spacing w:line="23" w:lineRule="atLeast"/>
        <w:ind w:left="851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1C41E04D" w14:textId="77777777" w:rsidR="002C7FFB" w:rsidRPr="00585B8E" w:rsidRDefault="002C7FFB" w:rsidP="00017981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26469BF4" w14:textId="77777777" w:rsidR="002C7FFB" w:rsidRPr="00585B8E" w:rsidRDefault="002C7FFB" w:rsidP="00017981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color w:val="000000"/>
        </w:rPr>
      </w:pPr>
      <w:r w:rsidRPr="00585B8E">
        <w:rPr>
          <w:rFonts w:ascii="Cambria" w:hAnsi="Cambria"/>
          <w:color w:val="000000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7DD99908" w14:textId="58CACBA2" w:rsidR="002C7FFB" w:rsidRPr="00585B8E" w:rsidRDefault="002C7FFB" w:rsidP="00017981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 xml:space="preserve">Wykonawca, po stwierdzeniu naruszenia ochrony danych osobowych bez zbędnej zwłoki zgłasza je administratorowi, nie później niż w ciągu </w:t>
      </w:r>
      <w:r w:rsidR="00982163">
        <w:rPr>
          <w:rFonts w:ascii="Cambria" w:hAnsi="Cambria"/>
          <w:color w:val="000000"/>
        </w:rPr>
        <w:t>48</w:t>
      </w:r>
      <w:r w:rsidRPr="00585B8E">
        <w:rPr>
          <w:rFonts w:ascii="Cambria" w:hAnsi="Cambria"/>
          <w:color w:val="000000"/>
        </w:rPr>
        <w:t xml:space="preserve"> godzin od stwierdzenia naruszenia.</w:t>
      </w:r>
    </w:p>
    <w:p w14:paraId="1FD0CD5B" w14:textId="77777777" w:rsidR="002C7FFB" w:rsidRPr="00585B8E" w:rsidRDefault="002C7FFB" w:rsidP="00017981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2862E2DE" w14:textId="77777777" w:rsidR="002C7FFB" w:rsidRPr="00585B8E" w:rsidRDefault="002C7FFB" w:rsidP="00017981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>Zamawiający realizować będzie prawo kontroli w godzinach pracy Wykonawcy informując o kontroli minimum 3 dni przed planowanym jej przeprowadzeniem.</w:t>
      </w:r>
    </w:p>
    <w:p w14:paraId="74A62B13" w14:textId="31329E9B" w:rsidR="002C7FFB" w:rsidRPr="00585B8E" w:rsidRDefault="002C7FFB" w:rsidP="00017981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>Wykonawca zobowiązuje się do usunięcia uchybień stwierdzonych podczas kontroli w terminie nie dłuższym niż 7 dni</w:t>
      </w:r>
      <w:r>
        <w:rPr>
          <w:rFonts w:ascii="Cambria" w:hAnsi="Cambria"/>
          <w:color w:val="000000"/>
        </w:rPr>
        <w:t>.</w:t>
      </w:r>
    </w:p>
    <w:p w14:paraId="25CF5C3C" w14:textId="77777777" w:rsidR="002C7FFB" w:rsidRPr="00585B8E" w:rsidRDefault="002C7FFB" w:rsidP="00017981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>Wykonawca udostępnia Zamawiającemu wszelkie informacje niezbędne do wykazania spełnienia obowiązków określonych w art. 28 Rozporządzenia.</w:t>
      </w:r>
    </w:p>
    <w:p w14:paraId="1F1225AB" w14:textId="7DFB74E6" w:rsidR="002C7FFB" w:rsidRPr="00585B8E" w:rsidRDefault="002C7FFB" w:rsidP="00017981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>Wykonawca może powierzyć dane osobowe objęte niniejszą umową do dalszego przetwarzania podwykonawcom</w:t>
      </w:r>
      <w:r>
        <w:rPr>
          <w:rFonts w:ascii="Cambria" w:hAnsi="Cambria"/>
          <w:color w:val="000000"/>
        </w:rPr>
        <w:t xml:space="preserve">, </w:t>
      </w:r>
      <w:r w:rsidRPr="00585B8E">
        <w:rPr>
          <w:rFonts w:ascii="Cambria" w:hAnsi="Cambria"/>
          <w:color w:val="000000"/>
        </w:rPr>
        <w:t xml:space="preserve">jedynie w celu wykonania umowy po uzyskaniu uprzedniej pisemnej zgody Zamawiającego.  </w:t>
      </w:r>
    </w:p>
    <w:p w14:paraId="163BC99F" w14:textId="77777777" w:rsidR="002C7FFB" w:rsidRPr="00585B8E" w:rsidRDefault="002C7FFB" w:rsidP="00017981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 xml:space="preserve">Podwykonawca, winien spełniać te same gwarancje i obowiązki jakie zostały nałożone na Wykonawcę. </w:t>
      </w:r>
    </w:p>
    <w:p w14:paraId="0EB28A98" w14:textId="77777777" w:rsidR="002C7FFB" w:rsidRPr="00585B8E" w:rsidRDefault="002C7FFB" w:rsidP="00017981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>Wykonawca ponosi pełną odpowiedzialność wobec Zamawiającego za działanie podwykonawcy w zakresie obowiązku ochrony danych.</w:t>
      </w:r>
    </w:p>
    <w:p w14:paraId="727B94AD" w14:textId="77777777" w:rsidR="002C7FFB" w:rsidRPr="00585B8E" w:rsidRDefault="002C7FFB" w:rsidP="00017981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0A03982D" w14:textId="77777777" w:rsidR="002C7FFB" w:rsidRPr="00585B8E" w:rsidRDefault="002C7FFB" w:rsidP="00017981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46F1BC68" w14:textId="32C09E88" w:rsidR="002C7FFB" w:rsidRPr="00585B8E" w:rsidRDefault="002C7FFB" w:rsidP="00017981">
      <w:pPr>
        <w:widowControl/>
        <w:numPr>
          <w:ilvl w:val="0"/>
          <w:numId w:val="34"/>
        </w:numPr>
        <w:tabs>
          <w:tab w:val="left" w:pos="426"/>
        </w:tabs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 Umowy.</w:t>
      </w:r>
    </w:p>
    <w:p w14:paraId="42D5B540" w14:textId="77777777" w:rsidR="002C7FFB" w:rsidRPr="00585B8E" w:rsidRDefault="002C7FFB" w:rsidP="00017981">
      <w:pPr>
        <w:widowControl/>
        <w:numPr>
          <w:ilvl w:val="0"/>
          <w:numId w:val="34"/>
        </w:numPr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E91D27">
        <w:rPr>
          <w:rFonts w:ascii="Cambria" w:hAnsi="Cambria"/>
        </w:rPr>
        <w:lastRenderedPageBreak/>
        <w:t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1B973F6E" w14:textId="77777777" w:rsidR="002C7FFB" w:rsidRPr="00585B8E" w:rsidRDefault="002C7FFB" w:rsidP="00017981">
      <w:pPr>
        <w:widowControl/>
        <w:numPr>
          <w:ilvl w:val="0"/>
          <w:numId w:val="34"/>
        </w:numPr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E91D27">
        <w:rPr>
          <w:rFonts w:ascii="Cambria" w:hAnsi="Cambria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14691703" w14:textId="77777777" w:rsidR="002C7FFB" w:rsidRPr="00585B8E" w:rsidRDefault="002C7FFB" w:rsidP="00017981">
      <w:pPr>
        <w:widowControl/>
        <w:numPr>
          <w:ilvl w:val="0"/>
          <w:numId w:val="34"/>
        </w:numPr>
        <w:suppressAutoHyphens w:val="0"/>
        <w:autoSpaceDN/>
        <w:spacing w:line="23" w:lineRule="atLeast"/>
        <w:ind w:left="426" w:hanging="426"/>
        <w:contextualSpacing/>
        <w:jc w:val="both"/>
        <w:textAlignment w:val="auto"/>
        <w:rPr>
          <w:rFonts w:ascii="Cambria" w:hAnsi="Cambria"/>
          <w:b/>
          <w:color w:val="000000"/>
        </w:rPr>
      </w:pPr>
      <w:r w:rsidRPr="00585B8E">
        <w:rPr>
          <w:rFonts w:ascii="Cambria" w:hAnsi="Cambria"/>
          <w:color w:val="000000"/>
        </w:rPr>
        <w:t>W sprawach nieuregulowanych niniejszym paragrafem, zastosowanie będą miały przepisy Kodeksu cywilnego, rozporządzenia RODO, Ustawy o ochronie danych osobowych.</w:t>
      </w:r>
    </w:p>
    <w:p w14:paraId="70513009" w14:textId="77777777" w:rsidR="002C7FFB" w:rsidRDefault="002C7FFB" w:rsidP="00017981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143FD13D" w14:textId="3C3B67E7" w:rsidR="007621DA" w:rsidRPr="005243FD" w:rsidRDefault="00821254" w:rsidP="00017981">
      <w:pPr>
        <w:pStyle w:val="Standard"/>
        <w:spacing w:line="23" w:lineRule="atLeast"/>
        <w:ind w:right="80"/>
        <w:jc w:val="center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  <w:b/>
        </w:rPr>
        <w:t>§ 1</w:t>
      </w:r>
      <w:r w:rsidR="00166494">
        <w:rPr>
          <w:rFonts w:ascii="Cambria" w:eastAsia="Arial" w:hAnsi="Cambria" w:cs="Times New Roman"/>
          <w:b/>
        </w:rPr>
        <w:t>6</w:t>
      </w:r>
    </w:p>
    <w:p w14:paraId="6F4AD5F1" w14:textId="77777777" w:rsidR="00422E1C" w:rsidRPr="005243FD" w:rsidRDefault="00422E1C" w:rsidP="00017981">
      <w:pPr>
        <w:pStyle w:val="Standard"/>
        <w:spacing w:line="23" w:lineRule="atLeast"/>
        <w:ind w:left="23" w:right="23"/>
        <w:jc w:val="center"/>
        <w:rPr>
          <w:rFonts w:ascii="Cambria" w:eastAsia="Arial" w:hAnsi="Cambria" w:cs="Times New Roman"/>
          <w:b/>
          <w:bCs/>
        </w:rPr>
      </w:pPr>
      <w:r w:rsidRPr="005243FD">
        <w:rPr>
          <w:rFonts w:ascii="Cambria" w:eastAsia="Arial" w:hAnsi="Cambria" w:cs="Times New Roman"/>
          <w:b/>
          <w:bCs/>
        </w:rPr>
        <w:t>Postanowienia końcowe</w:t>
      </w:r>
    </w:p>
    <w:p w14:paraId="24FE7504" w14:textId="77777777" w:rsidR="00422E1C" w:rsidRPr="005243FD" w:rsidRDefault="00422E1C" w:rsidP="00017981">
      <w:pPr>
        <w:pStyle w:val="Standard"/>
        <w:spacing w:line="23" w:lineRule="atLeast"/>
        <w:ind w:left="426" w:right="23" w:hanging="426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 xml:space="preserve">1. </w:t>
      </w:r>
      <w:r w:rsidRPr="005243FD">
        <w:rPr>
          <w:rFonts w:ascii="Cambria" w:eastAsia="Arial" w:hAnsi="Cambria" w:cs="Times New Roman"/>
        </w:rPr>
        <w:tab/>
        <w:t>Wszystkie zmiany i uzupełnienia treści umowy wymagają zachowania formy pisemnej pod rygorem nieważności w postaci aneksu do umowy.</w:t>
      </w:r>
    </w:p>
    <w:p w14:paraId="50DBD4AC" w14:textId="76D0B6DA" w:rsidR="00422E1C" w:rsidRPr="005243FD" w:rsidRDefault="00422E1C" w:rsidP="00017981">
      <w:pPr>
        <w:pStyle w:val="Standard"/>
        <w:spacing w:line="23" w:lineRule="atLeast"/>
        <w:ind w:left="426" w:right="23" w:hanging="426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 xml:space="preserve">2. </w:t>
      </w:r>
      <w:r w:rsidRPr="005243FD">
        <w:rPr>
          <w:rFonts w:ascii="Cambria" w:eastAsia="Arial" w:hAnsi="Cambria" w:cs="Times New Roman"/>
        </w:rPr>
        <w:tab/>
        <w:t>Integralną część umowy stanowi OPZ (załącznik nr 1</w:t>
      </w:r>
      <w:r w:rsidR="00416D98">
        <w:rPr>
          <w:rFonts w:ascii="Cambria" w:eastAsia="Arial" w:hAnsi="Cambria" w:cs="Times New Roman"/>
        </w:rPr>
        <w:t>b</w:t>
      </w:r>
      <w:r w:rsidRPr="005243FD">
        <w:rPr>
          <w:rFonts w:ascii="Cambria" w:eastAsia="Arial" w:hAnsi="Cambria" w:cs="Times New Roman"/>
        </w:rPr>
        <w:t xml:space="preserve">) oraz </w:t>
      </w:r>
      <w:r w:rsidR="007957BA">
        <w:rPr>
          <w:rFonts w:ascii="Cambria" w:eastAsia="Arial" w:hAnsi="Cambria" w:cs="Times New Roman"/>
        </w:rPr>
        <w:t>oferta</w:t>
      </w:r>
      <w:r w:rsidRPr="005243FD">
        <w:rPr>
          <w:rFonts w:ascii="Cambria" w:eastAsia="Arial" w:hAnsi="Cambria" w:cs="Times New Roman"/>
        </w:rPr>
        <w:t xml:space="preserve"> Wykonawcy (załącznik nr 2). Wykonawca zobowiązuje się bez zbędnej zwłoki, </w:t>
      </w:r>
      <w:bookmarkStart w:id="10" w:name="_Hlk84516267"/>
      <w:r w:rsidRPr="005243FD">
        <w:rPr>
          <w:rFonts w:ascii="Cambria" w:eastAsia="Arial" w:hAnsi="Cambria" w:cs="Times New Roman"/>
        </w:rPr>
        <w:t xml:space="preserve">w </w:t>
      </w:r>
      <w:bookmarkStart w:id="11" w:name="_Hlk84515324"/>
      <w:r w:rsidRPr="005243FD">
        <w:rPr>
          <w:rFonts w:ascii="Cambria" w:eastAsia="Arial" w:hAnsi="Cambria" w:cs="Times New Roman"/>
        </w:rPr>
        <w:t>formie pisemnej</w:t>
      </w:r>
      <w:r w:rsidR="00982163">
        <w:rPr>
          <w:rFonts w:ascii="Cambria" w:eastAsia="Arial" w:hAnsi="Cambria" w:cs="Times New Roman"/>
        </w:rPr>
        <w:t xml:space="preserve"> lub elektronicznej</w:t>
      </w:r>
      <w:r w:rsidRPr="005243FD">
        <w:rPr>
          <w:rFonts w:ascii="Cambria" w:eastAsia="Arial" w:hAnsi="Cambria" w:cs="Times New Roman"/>
        </w:rPr>
        <w:t xml:space="preserve"> pod rygorem </w:t>
      </w:r>
      <w:r w:rsidR="00982163">
        <w:rPr>
          <w:rFonts w:ascii="Cambria" w:eastAsia="Arial" w:hAnsi="Cambria" w:cs="Times New Roman"/>
        </w:rPr>
        <w:t>bezskuteczności złożenia oświadczenia</w:t>
      </w:r>
      <w:r w:rsidRPr="005243FD">
        <w:rPr>
          <w:rFonts w:ascii="Cambria" w:eastAsia="Arial" w:hAnsi="Cambria" w:cs="Times New Roman"/>
        </w:rPr>
        <w:t>, powiadomić Zamawiającego o</w:t>
      </w:r>
      <w:bookmarkEnd w:id="10"/>
      <w:bookmarkEnd w:id="11"/>
      <w:r w:rsidRPr="005243FD">
        <w:rPr>
          <w:rFonts w:ascii="Cambria" w:eastAsia="Arial" w:hAnsi="Cambria" w:cs="Times New Roman"/>
        </w:rPr>
        <w:t>:</w:t>
      </w:r>
    </w:p>
    <w:p w14:paraId="1C7AA97F" w14:textId="77777777" w:rsidR="00422E1C" w:rsidRPr="005243FD" w:rsidRDefault="00422E1C" w:rsidP="00017981">
      <w:pPr>
        <w:pStyle w:val="Standard"/>
        <w:spacing w:line="23" w:lineRule="atLeast"/>
        <w:ind w:left="709" w:right="23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a) zmianie siedziby lub nazwy firmy Wykonawcy,</w:t>
      </w:r>
    </w:p>
    <w:p w14:paraId="28C52CE7" w14:textId="77777777" w:rsidR="00422E1C" w:rsidRPr="005243FD" w:rsidRDefault="00422E1C" w:rsidP="00017981">
      <w:pPr>
        <w:pStyle w:val="Standard"/>
        <w:spacing w:line="23" w:lineRule="atLeast"/>
        <w:ind w:left="709" w:right="23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b) zmianie osób reprezentujących Wykonawcę,</w:t>
      </w:r>
    </w:p>
    <w:p w14:paraId="2F586380" w14:textId="77777777" w:rsidR="00422E1C" w:rsidRPr="005243FD" w:rsidRDefault="00422E1C" w:rsidP="00017981">
      <w:pPr>
        <w:pStyle w:val="Standard"/>
        <w:spacing w:line="23" w:lineRule="atLeast"/>
        <w:ind w:left="709" w:right="23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c) złożeniu wniosku o ogłoszenie upadłości,</w:t>
      </w:r>
    </w:p>
    <w:p w14:paraId="6CEDE736" w14:textId="77777777" w:rsidR="00422E1C" w:rsidRPr="005243FD" w:rsidRDefault="00422E1C" w:rsidP="00017981">
      <w:pPr>
        <w:pStyle w:val="Standard"/>
        <w:spacing w:line="23" w:lineRule="atLeast"/>
        <w:ind w:left="709" w:right="23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d) ogłoszeniu likwidacji,</w:t>
      </w:r>
    </w:p>
    <w:p w14:paraId="7DCBE7EB" w14:textId="77777777" w:rsidR="00422E1C" w:rsidRPr="005243FD" w:rsidRDefault="00422E1C" w:rsidP="00017981">
      <w:pPr>
        <w:pStyle w:val="Standard"/>
        <w:spacing w:line="23" w:lineRule="atLeast"/>
        <w:ind w:left="709" w:right="23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e) zawieszeniu działalności,</w:t>
      </w:r>
    </w:p>
    <w:p w14:paraId="128D1264" w14:textId="77777777" w:rsidR="00422E1C" w:rsidRPr="005243FD" w:rsidRDefault="00422E1C" w:rsidP="00017981">
      <w:pPr>
        <w:pStyle w:val="Standard"/>
        <w:spacing w:line="23" w:lineRule="atLeast"/>
        <w:ind w:left="709" w:right="23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>f) pisma wysłane pod ostatni obowiązujący adres podany drugiej stronie uznaje się za skutecznie doręczone.</w:t>
      </w:r>
    </w:p>
    <w:p w14:paraId="49E0DC37" w14:textId="77777777" w:rsidR="0004310F" w:rsidRDefault="00422E1C" w:rsidP="0004310F">
      <w:pPr>
        <w:pStyle w:val="Standard"/>
        <w:spacing w:line="23" w:lineRule="atLeast"/>
        <w:ind w:left="426" w:right="23" w:hanging="426"/>
        <w:jc w:val="both"/>
        <w:rPr>
          <w:rFonts w:ascii="Cambria" w:eastAsia="Arial" w:hAnsi="Cambria" w:cs="Times New Roman"/>
        </w:rPr>
      </w:pPr>
      <w:r w:rsidRPr="005243FD">
        <w:rPr>
          <w:rFonts w:ascii="Cambria" w:eastAsia="Arial" w:hAnsi="Cambria" w:cs="Times New Roman"/>
        </w:rPr>
        <w:t xml:space="preserve">3. </w:t>
      </w:r>
      <w:r w:rsidRPr="005243FD">
        <w:rPr>
          <w:rFonts w:ascii="Cambria" w:eastAsia="Arial" w:hAnsi="Cambria" w:cs="Times New Roman"/>
        </w:rPr>
        <w:tab/>
      </w:r>
      <w:r w:rsidR="00821254" w:rsidRPr="005243FD">
        <w:rPr>
          <w:rFonts w:ascii="Cambria" w:eastAsia="Arial" w:hAnsi="Cambria" w:cs="Times New Roman"/>
        </w:rPr>
        <w:t>W sprawach nie uregulowanych w umowie mają zastosowanie przepisy ustawy Prawo zamówień publicznych oraz Kodeksu Cywilnego.</w:t>
      </w:r>
    </w:p>
    <w:p w14:paraId="0BD96320" w14:textId="6B3300A5" w:rsidR="0004310F" w:rsidRPr="00B468DD" w:rsidRDefault="0004310F" w:rsidP="0004310F">
      <w:pPr>
        <w:pStyle w:val="Standard"/>
        <w:spacing w:line="23" w:lineRule="atLeast"/>
        <w:ind w:left="426" w:right="23" w:hanging="426"/>
        <w:jc w:val="both"/>
        <w:rPr>
          <w:rFonts w:ascii="Cambria" w:eastAsia="Arial" w:hAnsi="Cambria" w:cs="Times New Roman"/>
        </w:rPr>
      </w:pPr>
      <w:r>
        <w:rPr>
          <w:rFonts w:ascii="Cambria" w:eastAsia="Arial" w:hAnsi="Cambria" w:cs="Times New Roman"/>
        </w:rPr>
        <w:t>4.</w:t>
      </w:r>
      <w:r>
        <w:rPr>
          <w:rFonts w:ascii="Cambria" w:eastAsia="Arial" w:hAnsi="Cambria" w:cs="Times New Roman"/>
        </w:rPr>
        <w:tab/>
      </w:r>
      <w:r w:rsidRPr="00B468DD">
        <w:rPr>
          <w:rFonts w:ascii="Cambria" w:eastAsia="Arial" w:hAnsi="Cambria" w:cs="Times New Roman"/>
        </w:rPr>
        <w:t>Cesja wierzytelności wynikającej z niniejszej u</w:t>
      </w:r>
      <w:r>
        <w:rPr>
          <w:rFonts w:ascii="Cambria" w:eastAsia="Arial" w:hAnsi="Cambria" w:cs="Times New Roman"/>
        </w:rPr>
        <w:t xml:space="preserve">mowy wymaga zgody drugiej strony, wyrażonej na piśmie pod rygorem nieważności. </w:t>
      </w:r>
    </w:p>
    <w:p w14:paraId="10363D46" w14:textId="77777777" w:rsidR="0004310F" w:rsidRPr="005243FD" w:rsidRDefault="0004310F" w:rsidP="00017981">
      <w:pPr>
        <w:pStyle w:val="Standard"/>
        <w:spacing w:line="23" w:lineRule="atLeast"/>
        <w:ind w:left="426" w:right="23" w:hanging="426"/>
        <w:jc w:val="both"/>
        <w:rPr>
          <w:rFonts w:ascii="Cambria" w:eastAsia="Arial" w:hAnsi="Cambria" w:cs="Times New Roman"/>
        </w:rPr>
      </w:pPr>
    </w:p>
    <w:p w14:paraId="3871C0C8" w14:textId="77777777" w:rsidR="00422E1C" w:rsidRPr="005243FD" w:rsidRDefault="00422E1C" w:rsidP="00017981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7EFD7E90" w14:textId="0421A0E1" w:rsidR="007621DA" w:rsidRPr="005243FD" w:rsidRDefault="00821254" w:rsidP="00017981">
      <w:pPr>
        <w:pStyle w:val="Standard"/>
        <w:spacing w:line="23" w:lineRule="atLeast"/>
        <w:ind w:right="80"/>
        <w:jc w:val="center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  <w:b/>
        </w:rPr>
        <w:t>§ 1</w:t>
      </w:r>
      <w:r w:rsidR="00166494">
        <w:rPr>
          <w:rFonts w:ascii="Cambria" w:eastAsia="Arial" w:hAnsi="Cambria" w:cs="Times New Roman"/>
          <w:b/>
        </w:rPr>
        <w:t>7</w:t>
      </w:r>
    </w:p>
    <w:p w14:paraId="5DED4635" w14:textId="77777777" w:rsidR="007621DA" w:rsidRPr="005243FD" w:rsidRDefault="00821254" w:rsidP="00017981">
      <w:pPr>
        <w:pStyle w:val="Standard"/>
        <w:spacing w:line="23" w:lineRule="atLeast"/>
        <w:ind w:left="20" w:right="20"/>
        <w:jc w:val="both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</w:rPr>
        <w:t>Spory jakie mogą wyniknąć przy realizacji niniejszej umowy, strony poddają rozstrzygnięciu Sądu powszechnego właściwego miejscowo dla siedziby Zamawiającego.</w:t>
      </w:r>
    </w:p>
    <w:p w14:paraId="72AB4EAB" w14:textId="77777777" w:rsidR="00A77A0F" w:rsidRPr="005243FD" w:rsidRDefault="00A77A0F" w:rsidP="00017981">
      <w:pPr>
        <w:pStyle w:val="Standard"/>
        <w:spacing w:line="23" w:lineRule="atLeast"/>
        <w:ind w:right="80"/>
        <w:jc w:val="center"/>
        <w:rPr>
          <w:rFonts w:ascii="Cambria" w:eastAsia="Arial" w:hAnsi="Cambria" w:cs="Times New Roman"/>
          <w:b/>
        </w:rPr>
      </w:pPr>
    </w:p>
    <w:p w14:paraId="30F5FA25" w14:textId="4E102909" w:rsidR="007621DA" w:rsidRPr="005243FD" w:rsidRDefault="00821254" w:rsidP="00017981">
      <w:pPr>
        <w:pStyle w:val="Standard"/>
        <w:spacing w:line="23" w:lineRule="atLeast"/>
        <w:ind w:right="80"/>
        <w:jc w:val="center"/>
        <w:rPr>
          <w:rFonts w:ascii="Cambria" w:hAnsi="Cambria" w:cs="Times New Roman"/>
        </w:rPr>
      </w:pPr>
      <w:r w:rsidRPr="005243FD">
        <w:rPr>
          <w:rFonts w:ascii="Cambria" w:eastAsia="Arial" w:hAnsi="Cambria" w:cs="Times New Roman"/>
          <w:b/>
        </w:rPr>
        <w:t>§ 1</w:t>
      </w:r>
      <w:r w:rsidR="00166494">
        <w:rPr>
          <w:rFonts w:ascii="Cambria" w:eastAsia="Arial" w:hAnsi="Cambria" w:cs="Times New Roman"/>
          <w:b/>
        </w:rPr>
        <w:t>8</w:t>
      </w:r>
    </w:p>
    <w:p w14:paraId="678A3960" w14:textId="77777777" w:rsidR="007621DA" w:rsidRPr="005243FD" w:rsidRDefault="00821254" w:rsidP="00017981">
      <w:pPr>
        <w:pStyle w:val="Standard"/>
        <w:spacing w:line="23" w:lineRule="atLeast"/>
        <w:jc w:val="both"/>
        <w:rPr>
          <w:rFonts w:ascii="Cambria" w:hAnsi="Cambria" w:cs="Times New Roman"/>
        </w:rPr>
      </w:pPr>
      <w:bookmarkStart w:id="12" w:name="bookmark40"/>
      <w:r w:rsidRPr="005243FD">
        <w:rPr>
          <w:rFonts w:ascii="Cambria" w:hAnsi="Cambria" w:cs="Times New Roman"/>
        </w:rPr>
        <w:t>Umowę sporządzono w trzech jednobrzmiących egzemplarzach, dwa dla Zamawiającego, jeden dla Wykonawcy.</w:t>
      </w:r>
    </w:p>
    <w:p w14:paraId="3CC81335" w14:textId="77777777" w:rsidR="007621DA" w:rsidRPr="005243FD" w:rsidRDefault="007621DA" w:rsidP="00017981">
      <w:pPr>
        <w:pStyle w:val="Standard"/>
        <w:tabs>
          <w:tab w:val="left" w:pos="6370"/>
        </w:tabs>
        <w:spacing w:line="23" w:lineRule="atLeast"/>
        <w:ind w:right="80"/>
        <w:jc w:val="center"/>
        <w:rPr>
          <w:rFonts w:ascii="Cambria" w:eastAsia="Arial" w:hAnsi="Cambria" w:cs="Times New Roman"/>
          <w:b/>
          <w:bCs/>
        </w:rPr>
      </w:pPr>
    </w:p>
    <w:p w14:paraId="6295B158" w14:textId="77777777" w:rsidR="007621DA" w:rsidRPr="005243FD" w:rsidRDefault="00821254" w:rsidP="00017981">
      <w:pPr>
        <w:pStyle w:val="Standard"/>
        <w:tabs>
          <w:tab w:val="left" w:pos="6370"/>
        </w:tabs>
        <w:spacing w:line="23" w:lineRule="atLeast"/>
        <w:ind w:right="80"/>
        <w:jc w:val="center"/>
        <w:rPr>
          <w:rFonts w:ascii="Cambria" w:eastAsia="Arial" w:hAnsi="Cambria" w:cs="Times New Roman"/>
          <w:b/>
          <w:bCs/>
        </w:rPr>
      </w:pPr>
      <w:r w:rsidRPr="005243FD">
        <w:rPr>
          <w:rFonts w:ascii="Cambria" w:eastAsia="Arial" w:hAnsi="Cambria" w:cs="Times New Roman"/>
          <w:b/>
          <w:bCs/>
        </w:rPr>
        <w:t>ZAMAWIAJĄCY</w:t>
      </w:r>
      <w:r w:rsidRPr="005243FD">
        <w:rPr>
          <w:rFonts w:ascii="Cambria" w:eastAsia="Arial" w:hAnsi="Cambria" w:cs="Times New Roman"/>
          <w:b/>
          <w:bCs/>
        </w:rPr>
        <w:tab/>
        <w:t>WYKONAWCA</w:t>
      </w:r>
      <w:bookmarkEnd w:id="12"/>
    </w:p>
    <w:p w14:paraId="23C155B0" w14:textId="4003CB6C" w:rsidR="007621DA" w:rsidRDefault="007621DA" w:rsidP="00017981">
      <w:pPr>
        <w:pStyle w:val="Standard"/>
        <w:spacing w:line="23" w:lineRule="atLeast"/>
        <w:rPr>
          <w:rFonts w:ascii="Cambria" w:hAnsi="Cambria" w:cs="Times New Roman"/>
        </w:rPr>
      </w:pPr>
    </w:p>
    <w:p w14:paraId="6C9FBC62" w14:textId="470AE6C0" w:rsidR="00982163" w:rsidRPr="00982163" w:rsidRDefault="00982163" w:rsidP="00982163"/>
    <w:p w14:paraId="08432400" w14:textId="12C8DC16" w:rsidR="00982163" w:rsidRPr="00982163" w:rsidRDefault="00982163" w:rsidP="00982163"/>
    <w:p w14:paraId="3EAFE16E" w14:textId="7C67FD98" w:rsidR="00982163" w:rsidRPr="00982163" w:rsidRDefault="00982163" w:rsidP="00982163"/>
    <w:p w14:paraId="3C7898BF" w14:textId="798899D8" w:rsidR="00982163" w:rsidRPr="00982163" w:rsidRDefault="00982163" w:rsidP="00982163"/>
    <w:p w14:paraId="0882F818" w14:textId="237477AE" w:rsidR="00982163" w:rsidRPr="00982163" w:rsidRDefault="00982163" w:rsidP="00982163"/>
    <w:p w14:paraId="46200236" w14:textId="5501ADB4" w:rsidR="00982163" w:rsidRPr="00982163" w:rsidRDefault="00982163" w:rsidP="00982163"/>
    <w:p w14:paraId="3C71B54C" w14:textId="7144F574" w:rsidR="00982163" w:rsidRPr="00982163" w:rsidRDefault="00982163" w:rsidP="00982163"/>
    <w:p w14:paraId="7D8962F7" w14:textId="1AA69971" w:rsidR="00982163" w:rsidRPr="00982163" w:rsidRDefault="00982163" w:rsidP="00982163"/>
    <w:p w14:paraId="04593356" w14:textId="6D130EF4" w:rsidR="00982163" w:rsidRPr="00982163" w:rsidRDefault="00982163" w:rsidP="00982163"/>
    <w:p w14:paraId="0F31A6FF" w14:textId="7EE03DF4" w:rsidR="00982163" w:rsidRPr="00982163" w:rsidRDefault="00982163" w:rsidP="00982163"/>
    <w:p w14:paraId="7BB5B81E" w14:textId="0565481E" w:rsidR="00982163" w:rsidRPr="00982163" w:rsidRDefault="00982163" w:rsidP="00982163"/>
    <w:p w14:paraId="198C6C0F" w14:textId="3B1A4807" w:rsidR="00982163" w:rsidRDefault="00982163" w:rsidP="00982163">
      <w:pPr>
        <w:rPr>
          <w:rFonts w:ascii="Cambria" w:hAnsi="Cambria" w:cs="Times New Roman"/>
        </w:rPr>
      </w:pPr>
    </w:p>
    <w:p w14:paraId="7A4A0071" w14:textId="03FFEF55" w:rsidR="00982163" w:rsidRPr="00982163" w:rsidRDefault="00982163" w:rsidP="00982163">
      <w:pPr>
        <w:tabs>
          <w:tab w:val="left" w:pos="3860"/>
        </w:tabs>
      </w:pPr>
      <w:r>
        <w:tab/>
      </w:r>
    </w:p>
    <w:sectPr w:rsidR="00982163" w:rsidRPr="00982163" w:rsidSect="0042074D">
      <w:footerReference w:type="default" r:id="rId7"/>
      <w:pgSz w:w="11906" w:h="16838"/>
      <w:pgMar w:top="1134" w:right="1134" w:bottom="1134" w:left="1134" w:header="45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58DF" w14:textId="77777777" w:rsidR="003E7400" w:rsidRDefault="003E7400">
      <w:r>
        <w:separator/>
      </w:r>
    </w:p>
  </w:endnote>
  <w:endnote w:type="continuationSeparator" w:id="0">
    <w:p w14:paraId="5FF3B070" w14:textId="77777777" w:rsidR="003E7400" w:rsidRDefault="003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†¯øw≥¸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6A9F" w14:textId="1B243E96" w:rsidR="00FC0A14" w:rsidRPr="00BA303A" w:rsidRDefault="00FC0A14" w:rsidP="00FC0A1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2</w:t>
    </w:r>
    <w:r w:rsidR="00982163">
      <w:rPr>
        <w:rFonts w:ascii="Cambria" w:hAnsi="Cambria"/>
        <w:sz w:val="20"/>
        <w:szCs w:val="20"/>
        <w:bdr w:val="single" w:sz="4" w:space="0" w:color="auto"/>
      </w:rPr>
      <w:t>c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Projekt umowy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38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0E8CF60" w14:textId="77777777" w:rsidR="00FC0A14" w:rsidRDefault="00FC0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95BB" w14:textId="77777777" w:rsidR="003E7400" w:rsidRDefault="003E7400">
      <w:r>
        <w:rPr>
          <w:color w:val="000000"/>
        </w:rPr>
        <w:separator/>
      </w:r>
    </w:p>
  </w:footnote>
  <w:footnote w:type="continuationSeparator" w:id="0">
    <w:p w14:paraId="63620EC9" w14:textId="77777777" w:rsidR="003E7400" w:rsidRDefault="003E7400">
      <w:r>
        <w:continuationSeparator/>
      </w:r>
    </w:p>
  </w:footnote>
  <w:footnote w:id="1">
    <w:p w14:paraId="5FE95A9F" w14:textId="77777777" w:rsidR="005F685D" w:rsidRDefault="005F685D" w:rsidP="005F685D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16466ED0" w14:textId="77777777" w:rsidR="005F685D" w:rsidRDefault="005F685D" w:rsidP="005F685D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2715EE5E" w14:textId="77777777" w:rsidR="005F685D" w:rsidRDefault="005F685D" w:rsidP="005F685D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B"/>
    <w:multiLevelType w:val="multilevel"/>
    <w:tmpl w:val="33EA246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B47C91E6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6"/>
        </w:tabs>
        <w:ind w:left="369" w:hanging="363"/>
      </w:pPr>
      <w:rPr>
        <w:rFonts w:ascii="Arial" w:hAnsi="Arial" w:cs="Arial"/>
        <w:b w:val="0"/>
        <w:bCs w:val="0"/>
        <w:color w:val="000000"/>
      </w:rPr>
    </w:lvl>
  </w:abstractNum>
  <w:abstractNum w:abstractNumId="6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1"/>
    <w:multiLevelType w:val="multilevel"/>
    <w:tmpl w:val="3D5EBB9A"/>
    <w:name w:val="WW8Num4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5917B7"/>
    <w:multiLevelType w:val="multilevel"/>
    <w:tmpl w:val="E1ECA8F4"/>
    <w:styleLink w:val="WW8Num65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00BF57AC"/>
    <w:multiLevelType w:val="hybridMultilevel"/>
    <w:tmpl w:val="431883B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67B581D"/>
    <w:multiLevelType w:val="multilevel"/>
    <w:tmpl w:val="0D525ED4"/>
    <w:styleLink w:val="WW8Num42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09BE7801"/>
    <w:multiLevelType w:val="hybridMultilevel"/>
    <w:tmpl w:val="45808AD6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35791"/>
    <w:multiLevelType w:val="multilevel"/>
    <w:tmpl w:val="3622342A"/>
    <w:styleLink w:val="WW8Num41"/>
    <w:lvl w:ilvl="0">
      <w:start w:val="1"/>
      <w:numFmt w:val="decimal"/>
      <w:lvlText w:val="%1)"/>
      <w:lvlJc w:val="left"/>
      <w:rPr>
        <w:rFonts w:eastAsia="Lucida Sans Unicode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0B9572F2"/>
    <w:multiLevelType w:val="hybridMultilevel"/>
    <w:tmpl w:val="F2DA23F8"/>
    <w:lvl w:ilvl="0" w:tplc="2C8A20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0C30D8"/>
    <w:multiLevelType w:val="multilevel"/>
    <w:tmpl w:val="A71ECEFE"/>
    <w:lvl w:ilvl="0">
      <w:start w:val="4"/>
      <w:numFmt w:val="decimal"/>
      <w:lvlText w:val="%1."/>
      <w:lvlJc w:val="left"/>
      <w:pPr>
        <w:ind w:left="283" w:hanging="283"/>
      </w:pPr>
      <w:rPr>
        <w:rFonts w:ascii="Cambria" w:eastAsia="Lucida Sans Unicode" w:hAnsi="Cambria" w:cs="Times New Roman" w:hint="default"/>
        <w:b/>
        <w:bCs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0AF3162"/>
    <w:multiLevelType w:val="multilevel"/>
    <w:tmpl w:val="1AC2C73C"/>
    <w:styleLink w:val="WW8Num43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FF000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129A595E"/>
    <w:multiLevelType w:val="hybridMultilevel"/>
    <w:tmpl w:val="5A6C49EC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 w15:restartNumberingAfterBreak="0">
    <w:nsid w:val="141F1499"/>
    <w:multiLevelType w:val="multilevel"/>
    <w:tmpl w:val="B672CB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540" w:hanging="560"/>
      </w:pPr>
      <w:rPr>
        <w:rFonts w:cs="†¯øw≥¸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55175"/>
    <w:multiLevelType w:val="multilevel"/>
    <w:tmpl w:val="88D253FC"/>
    <w:styleLink w:val="WW8Num11"/>
    <w:lvl w:ilvl="0">
      <w:start w:val="1"/>
      <w:numFmt w:val="lowerLetter"/>
      <w:lvlText w:val="%1)"/>
      <w:lvlJc w:val="left"/>
      <w:pPr>
        <w:ind w:left="2496" w:hanging="360"/>
      </w:pPr>
      <w:rPr>
        <w:rFonts w:ascii="Times New Roman" w:eastAsia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BAA0F6A"/>
    <w:multiLevelType w:val="hybridMultilevel"/>
    <w:tmpl w:val="F19CA6A6"/>
    <w:lvl w:ilvl="0" w:tplc="2CF07E86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B92226"/>
    <w:multiLevelType w:val="hybridMultilevel"/>
    <w:tmpl w:val="51EC57F6"/>
    <w:lvl w:ilvl="0" w:tplc="FB34BCE6">
      <w:start w:val="1"/>
      <w:numFmt w:val="lowerLetter"/>
      <w:lvlText w:val="%1)"/>
      <w:lvlJc w:val="left"/>
      <w:pPr>
        <w:ind w:left="72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12C5D"/>
    <w:multiLevelType w:val="multilevel"/>
    <w:tmpl w:val="556C8D06"/>
    <w:styleLink w:val="WWNum6"/>
    <w:lvl w:ilvl="0">
      <w:start w:val="1"/>
      <w:numFmt w:val="decimal"/>
      <w:lvlText w:val="%1)"/>
      <w:lvlJc w:val="left"/>
      <w:pPr>
        <w:ind w:left="144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8BB3667"/>
    <w:multiLevelType w:val="hybridMultilevel"/>
    <w:tmpl w:val="9DC4E860"/>
    <w:lvl w:ilvl="0" w:tplc="844255FC">
      <w:start w:val="1"/>
      <w:numFmt w:val="decimal"/>
      <w:lvlText w:val="%1."/>
      <w:lvlJc w:val="left"/>
      <w:pPr>
        <w:ind w:left="78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 w15:restartNumberingAfterBreak="0">
    <w:nsid w:val="2C2C49B6"/>
    <w:multiLevelType w:val="hybridMultilevel"/>
    <w:tmpl w:val="1AD48BF8"/>
    <w:lvl w:ilvl="0" w:tplc="2A6CDAA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4274D7"/>
    <w:multiLevelType w:val="multilevel"/>
    <w:tmpl w:val="904C2EB6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32703BFE"/>
    <w:multiLevelType w:val="multilevel"/>
    <w:tmpl w:val="934AEE88"/>
    <w:styleLink w:val="WW8Num35"/>
    <w:lvl w:ilvl="0">
      <w:start w:val="1"/>
      <w:numFmt w:val="decimal"/>
      <w:lvlText w:val="%1."/>
      <w:lvlJc w:val="left"/>
      <w:rPr>
        <w:rFonts w:ascii="Symbol" w:eastAsia="Calibri" w:hAnsi="Symbol" w:cs="Symbol"/>
        <w:sz w:val="22"/>
        <w:szCs w:val="22"/>
        <w:lang w:eastAsia="en-US"/>
      </w:rPr>
    </w:lvl>
    <w:lvl w:ilvl="1">
      <w:start w:val="1"/>
      <w:numFmt w:val="decimal"/>
      <w:lvlText w:val="%2"/>
      <w:lvlJc w:val="left"/>
      <w:rPr>
        <w:rFonts w:ascii="Times New Roman" w:eastAsia="Calibri" w:hAnsi="Times New Roman" w:cs="Times New Roman"/>
      </w:rPr>
    </w:lvl>
    <w:lvl w:ilvl="2">
      <w:start w:val="1"/>
      <w:numFmt w:val="decimal"/>
      <w:lvlText w:val="%3"/>
      <w:lvlJc w:val="left"/>
      <w:rPr>
        <w:rFonts w:ascii="Wingdings" w:hAnsi="Wingdings" w:cs="Wingdings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  <w:rPr>
        <w:rFonts w:ascii="Courier New" w:hAnsi="Courier New" w:cs="Courier New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2897DC2"/>
    <w:multiLevelType w:val="multilevel"/>
    <w:tmpl w:val="9C946CAC"/>
    <w:styleLink w:val="WW8Num67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DF63EC"/>
    <w:multiLevelType w:val="multilevel"/>
    <w:tmpl w:val="65D2AE54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)"/>
      <w:lvlJc w:val="left"/>
      <w:pPr>
        <w:ind w:left="2574" w:hanging="360"/>
      </w:pPr>
      <w:rPr>
        <w:b/>
      </w:rPr>
    </w:lvl>
    <w:lvl w:ilvl="2">
      <w:start w:val="1"/>
      <w:numFmt w:val="decimal"/>
      <w:lvlText w:val="%3)"/>
      <w:lvlJc w:val="left"/>
      <w:pPr>
        <w:ind w:left="3474" w:hanging="36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4AF6346"/>
    <w:multiLevelType w:val="hybridMultilevel"/>
    <w:tmpl w:val="D67CDB90"/>
    <w:lvl w:ilvl="0" w:tplc="844255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7BC57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DE0654"/>
    <w:multiLevelType w:val="hybridMultilevel"/>
    <w:tmpl w:val="0CD21604"/>
    <w:lvl w:ilvl="0" w:tplc="BC2A2D6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A2DD3"/>
    <w:multiLevelType w:val="multilevel"/>
    <w:tmpl w:val="518CC5C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1" w15:restartNumberingAfterBreak="0">
    <w:nsid w:val="3D2C1095"/>
    <w:multiLevelType w:val="multilevel"/>
    <w:tmpl w:val="B1245BBE"/>
    <w:styleLink w:val="WW8Num36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2" w15:restartNumberingAfterBreak="0">
    <w:nsid w:val="402B0580"/>
    <w:multiLevelType w:val="hybridMultilevel"/>
    <w:tmpl w:val="15D01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85D1A"/>
    <w:multiLevelType w:val="multilevel"/>
    <w:tmpl w:val="2334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b/>
        <w:lang w:val="pl-PL"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8A17CCD"/>
    <w:multiLevelType w:val="hybridMultilevel"/>
    <w:tmpl w:val="5338E92C"/>
    <w:lvl w:ilvl="0" w:tplc="D944B23E">
      <w:start w:val="1"/>
      <w:numFmt w:val="bullet"/>
      <w:lvlText w:val="−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4D020301"/>
    <w:multiLevelType w:val="multilevel"/>
    <w:tmpl w:val="4F4A5522"/>
    <w:styleLink w:val="WW8Num56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6" w15:restartNumberingAfterBreak="0">
    <w:nsid w:val="5133672F"/>
    <w:multiLevelType w:val="multilevel"/>
    <w:tmpl w:val="81B46A58"/>
    <w:styleLink w:val="WW8Num45"/>
    <w:lvl w:ilvl="0">
      <w:start w:val="1"/>
      <w:numFmt w:val="decimal"/>
      <w:lvlText w:val="%1)"/>
      <w:lvlJc w:val="left"/>
      <w:rPr>
        <w:rFonts w:ascii="Times New Roman" w:eastAsia="Aria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7" w15:restartNumberingAfterBreak="0">
    <w:nsid w:val="51B12F55"/>
    <w:multiLevelType w:val="hybridMultilevel"/>
    <w:tmpl w:val="21169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B41198"/>
    <w:multiLevelType w:val="hybridMultilevel"/>
    <w:tmpl w:val="6CFA3102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2D04A97"/>
    <w:multiLevelType w:val="multilevel"/>
    <w:tmpl w:val="8AA207D8"/>
    <w:styleLink w:val="WWNum6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56C62036"/>
    <w:multiLevelType w:val="hybridMultilevel"/>
    <w:tmpl w:val="948E92D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943341C"/>
    <w:multiLevelType w:val="hybridMultilevel"/>
    <w:tmpl w:val="C76C0696"/>
    <w:lvl w:ilvl="0" w:tplc="2A6CDAA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E07D4C"/>
    <w:multiLevelType w:val="hybridMultilevel"/>
    <w:tmpl w:val="64906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EB74B1C"/>
    <w:multiLevelType w:val="multilevel"/>
    <w:tmpl w:val="72B630B0"/>
    <w:styleLink w:val="WW8Num66"/>
    <w:lvl w:ilvl="0">
      <w:start w:val="1"/>
      <w:numFmt w:val="lowerLetter"/>
      <w:lvlText w:val="%1)"/>
      <w:lvlJc w:val="left"/>
      <w:pPr>
        <w:ind w:left="180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27A26E0"/>
    <w:multiLevelType w:val="hybridMultilevel"/>
    <w:tmpl w:val="1DFCCE62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5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6843FF"/>
    <w:multiLevelType w:val="hybridMultilevel"/>
    <w:tmpl w:val="30FA4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041B81"/>
    <w:multiLevelType w:val="hybridMultilevel"/>
    <w:tmpl w:val="CE32F4BE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8" w15:restartNumberingAfterBreak="0">
    <w:nsid w:val="6B1A03E4"/>
    <w:multiLevelType w:val="hybridMultilevel"/>
    <w:tmpl w:val="C19E8690"/>
    <w:lvl w:ilvl="0" w:tplc="504CD0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5D3CE4"/>
    <w:multiLevelType w:val="hybridMultilevel"/>
    <w:tmpl w:val="8F402C10"/>
    <w:lvl w:ilvl="0" w:tplc="C96A83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FA6C29"/>
    <w:multiLevelType w:val="hybridMultilevel"/>
    <w:tmpl w:val="90684B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17F632C"/>
    <w:multiLevelType w:val="multilevel"/>
    <w:tmpl w:val="A9940BE0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719817D6"/>
    <w:multiLevelType w:val="hybridMultilevel"/>
    <w:tmpl w:val="F4FC3292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3B090B2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65B682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50669F"/>
    <w:multiLevelType w:val="hybridMultilevel"/>
    <w:tmpl w:val="7D60414A"/>
    <w:name w:val="WW8Num52"/>
    <w:lvl w:ilvl="0" w:tplc="17268678">
      <w:start w:val="3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F40D48"/>
    <w:multiLevelType w:val="multilevel"/>
    <w:tmpl w:val="6752418E"/>
    <w:styleLink w:val="WW8Num16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Lucida Sans Unicode" w:hAnsi="Times New Roman" w:cs="Times New Roman"/>
        <w:b w:val="0"/>
        <w:bCs/>
        <w:color w:val="000000"/>
        <w:sz w:val="22"/>
        <w:szCs w:val="22"/>
        <w:u w:val="none"/>
        <w:lang w:val="pl-PL"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77181916"/>
    <w:multiLevelType w:val="multilevel"/>
    <w:tmpl w:val="29F6216E"/>
    <w:styleLink w:val="WW8Num38"/>
    <w:lvl w:ilvl="0">
      <w:start w:val="1"/>
      <w:numFmt w:val="decimal"/>
      <w:lvlText w:val="%1."/>
      <w:lvlJc w:val="left"/>
      <w:pPr>
        <w:ind w:left="78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84410EB"/>
    <w:multiLevelType w:val="hybridMultilevel"/>
    <w:tmpl w:val="29E2108C"/>
    <w:lvl w:ilvl="0" w:tplc="3EB61B22">
      <w:start w:val="1"/>
      <w:numFmt w:val="decimal"/>
      <w:lvlText w:val="%1."/>
      <w:lvlJc w:val="left"/>
      <w:pPr>
        <w:ind w:left="23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86538B"/>
    <w:multiLevelType w:val="hybridMultilevel"/>
    <w:tmpl w:val="CF2E9BEE"/>
    <w:lvl w:ilvl="0" w:tplc="60B68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BE6D3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5326E4"/>
    <w:multiLevelType w:val="multilevel"/>
    <w:tmpl w:val="4F781AC0"/>
    <w:styleLink w:val="WW8Num23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54"/>
  </w:num>
  <w:num w:numId="2">
    <w:abstractNumId w:val="31"/>
  </w:num>
  <w:num w:numId="3">
    <w:abstractNumId w:val="15"/>
    <w:lvlOverride w:ilvl="0">
      <w:lvl w:ilvl="0">
        <w:start w:val="1"/>
        <w:numFmt w:val="decimal"/>
        <w:lvlText w:val="%1."/>
        <w:lvlJc w:val="left"/>
        <w:rPr>
          <w:rFonts w:ascii="Cambria" w:hAnsi="Cambria" w:cs="Times New Roman" w:hint="default"/>
          <w:b/>
          <w:bCs/>
          <w:color w:val="auto"/>
          <w:sz w:val="24"/>
          <w:szCs w:val="24"/>
        </w:rPr>
      </w:lvl>
    </w:lvlOverride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Cambria" w:eastAsia="Calibri" w:hAnsi="Cambria" w:cs="Times New Roman" w:hint="default"/>
          <w:b/>
          <w:bCs/>
          <w:lang w:eastAsia="en-US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Letter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Letter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lowerLetter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Letter"/>
        <w:lvlText w:val="%9."/>
        <w:lvlJc w:val="left"/>
        <w:pPr>
          <w:ind w:left="6480" w:hanging="360"/>
        </w:pPr>
      </w:lvl>
    </w:lvlOverride>
  </w:num>
  <w:num w:numId="5">
    <w:abstractNumId w:val="55"/>
  </w:num>
  <w:num w:numId="6">
    <w:abstractNumId w:val="43"/>
  </w:num>
  <w:num w:numId="7">
    <w:abstractNumId w:val="18"/>
  </w:num>
  <w:num w:numId="8">
    <w:abstractNumId w:val="25"/>
  </w:num>
  <w:num w:numId="9">
    <w:abstractNumId w:val="36"/>
  </w:num>
  <w:num w:numId="10">
    <w:abstractNumId w:val="12"/>
  </w:num>
  <w:num w:numId="11">
    <w:abstractNumId w:val="35"/>
  </w:num>
  <w:num w:numId="12">
    <w:abstractNumId w:val="59"/>
  </w:num>
  <w:num w:numId="13">
    <w:abstractNumId w:val="30"/>
  </w:num>
  <w:num w:numId="14">
    <w:abstractNumId w:val="10"/>
  </w:num>
  <w:num w:numId="15">
    <w:abstractNumId w:val="26"/>
  </w:num>
  <w:num w:numId="16">
    <w:abstractNumId w:val="14"/>
  </w:num>
  <w:num w:numId="17">
    <w:abstractNumId w:val="36"/>
    <w:lvlOverride w:ilvl="0">
      <w:lvl w:ilvl="0">
        <w:start w:val="1"/>
        <w:numFmt w:val="decimal"/>
        <w:lvlText w:val="%1)"/>
        <w:lvlJc w:val="left"/>
        <w:rPr>
          <w:rFonts w:ascii="Cambria" w:eastAsia="Arial" w:hAnsi="Cambria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  <w:lang w:val="pl-PL"/>
        </w:rPr>
      </w:lvl>
    </w:lvlOverride>
  </w:num>
  <w:num w:numId="18">
    <w:abstractNumId w:val="12"/>
    <w:lvlOverride w:ilvl="0">
      <w:startOverride w:val="1"/>
    </w:lvlOverride>
  </w:num>
  <w:num w:numId="19">
    <w:abstractNumId w:val="59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20">
    <w:abstractNumId w:val="10"/>
    <w:lvlOverride w:ilvl="0">
      <w:startOverride w:val="1"/>
    </w:lvlOverride>
  </w:num>
  <w:num w:numId="21">
    <w:abstractNumId w:val="8"/>
  </w:num>
  <w:num w:numId="22">
    <w:abstractNumId w:val="15"/>
  </w:num>
  <w:num w:numId="23">
    <w:abstractNumId w:val="41"/>
  </w:num>
  <w:num w:numId="24">
    <w:abstractNumId w:val="28"/>
  </w:num>
  <w:num w:numId="25">
    <w:abstractNumId w:val="46"/>
  </w:num>
  <w:num w:numId="26">
    <w:abstractNumId w:val="23"/>
  </w:num>
  <w:num w:numId="27">
    <w:abstractNumId w:val="22"/>
  </w:num>
  <w:num w:numId="28">
    <w:abstractNumId w:val="33"/>
  </w:num>
  <w:num w:numId="29">
    <w:abstractNumId w:val="50"/>
  </w:num>
  <w:num w:numId="30">
    <w:abstractNumId w:val="57"/>
  </w:num>
  <w:num w:numId="31">
    <w:abstractNumId w:val="13"/>
  </w:num>
  <w:num w:numId="32">
    <w:abstractNumId w:val="42"/>
  </w:num>
  <w:num w:numId="33">
    <w:abstractNumId w:val="0"/>
  </w:num>
  <w:num w:numId="34">
    <w:abstractNumId w:val="11"/>
  </w:num>
  <w:num w:numId="35">
    <w:abstractNumId w:val="45"/>
  </w:num>
  <w:num w:numId="36">
    <w:abstractNumId w:val="17"/>
  </w:num>
  <w:num w:numId="37">
    <w:abstractNumId w:val="27"/>
  </w:num>
  <w:num w:numId="38">
    <w:abstractNumId w:val="56"/>
  </w:num>
  <w:num w:numId="39">
    <w:abstractNumId w:val="6"/>
  </w:num>
  <w:num w:numId="40">
    <w:abstractNumId w:val="48"/>
  </w:num>
  <w:num w:numId="41">
    <w:abstractNumId w:val="24"/>
  </w:num>
  <w:num w:numId="42">
    <w:abstractNumId w:val="40"/>
  </w:num>
  <w:num w:numId="43">
    <w:abstractNumId w:val="20"/>
  </w:num>
  <w:num w:numId="44">
    <w:abstractNumId w:val="39"/>
  </w:num>
  <w:num w:numId="45">
    <w:abstractNumId w:val="34"/>
  </w:num>
  <w:num w:numId="46">
    <w:abstractNumId w:val="49"/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</w:num>
  <w:num w:numId="50">
    <w:abstractNumId w:val="32"/>
  </w:num>
  <w:num w:numId="51">
    <w:abstractNumId w:val="29"/>
  </w:num>
  <w:num w:numId="52">
    <w:abstractNumId w:val="16"/>
  </w:num>
  <w:num w:numId="53">
    <w:abstractNumId w:val="44"/>
  </w:num>
  <w:num w:numId="54">
    <w:abstractNumId w:val="19"/>
  </w:num>
  <w:num w:numId="55">
    <w:abstractNumId w:val="47"/>
  </w:num>
  <w:num w:numId="56">
    <w:abstractNumId w:val="38"/>
  </w:num>
  <w:num w:numId="57">
    <w:abstractNumId w:val="37"/>
  </w:num>
  <w:num w:numId="58">
    <w:abstractNumId w:val="51"/>
  </w:num>
  <w:num w:numId="59">
    <w:abstractNumId w:val="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DA"/>
    <w:rsid w:val="00011C91"/>
    <w:rsid w:val="00017981"/>
    <w:rsid w:val="0004310F"/>
    <w:rsid w:val="0004409D"/>
    <w:rsid w:val="00063FA0"/>
    <w:rsid w:val="000927EF"/>
    <w:rsid w:val="000A0092"/>
    <w:rsid w:val="000E6C3F"/>
    <w:rsid w:val="00166494"/>
    <w:rsid w:val="00181FCD"/>
    <w:rsid w:val="0019031E"/>
    <w:rsid w:val="0019764C"/>
    <w:rsid w:val="001D79C9"/>
    <w:rsid w:val="001F538C"/>
    <w:rsid w:val="00200933"/>
    <w:rsid w:val="00221C98"/>
    <w:rsid w:val="002536F0"/>
    <w:rsid w:val="0025422D"/>
    <w:rsid w:val="00257B54"/>
    <w:rsid w:val="00261739"/>
    <w:rsid w:val="00287F6D"/>
    <w:rsid w:val="00295E34"/>
    <w:rsid w:val="002C7FFB"/>
    <w:rsid w:val="002D1090"/>
    <w:rsid w:val="002E62B8"/>
    <w:rsid w:val="00347BBF"/>
    <w:rsid w:val="00352E6A"/>
    <w:rsid w:val="00355604"/>
    <w:rsid w:val="003B6517"/>
    <w:rsid w:val="003C6C28"/>
    <w:rsid w:val="003D64C7"/>
    <w:rsid w:val="003E7400"/>
    <w:rsid w:val="00416D98"/>
    <w:rsid w:val="004177B7"/>
    <w:rsid w:val="0042074D"/>
    <w:rsid w:val="00422E1C"/>
    <w:rsid w:val="00436254"/>
    <w:rsid w:val="004A5F72"/>
    <w:rsid w:val="005243FD"/>
    <w:rsid w:val="00553464"/>
    <w:rsid w:val="00584791"/>
    <w:rsid w:val="005851CE"/>
    <w:rsid w:val="005B661A"/>
    <w:rsid w:val="005F21C9"/>
    <w:rsid w:val="005F685D"/>
    <w:rsid w:val="00627D44"/>
    <w:rsid w:val="006412E5"/>
    <w:rsid w:val="00652D67"/>
    <w:rsid w:val="00661E10"/>
    <w:rsid w:val="006923F2"/>
    <w:rsid w:val="006E0C24"/>
    <w:rsid w:val="006E17A0"/>
    <w:rsid w:val="006F7A13"/>
    <w:rsid w:val="00705C0D"/>
    <w:rsid w:val="0072577B"/>
    <w:rsid w:val="007514E3"/>
    <w:rsid w:val="00755778"/>
    <w:rsid w:val="007621DA"/>
    <w:rsid w:val="00781629"/>
    <w:rsid w:val="00783CC1"/>
    <w:rsid w:val="007957BA"/>
    <w:rsid w:val="007A18BC"/>
    <w:rsid w:val="007B52BF"/>
    <w:rsid w:val="007C0966"/>
    <w:rsid w:val="007E7A38"/>
    <w:rsid w:val="00800042"/>
    <w:rsid w:val="008105E2"/>
    <w:rsid w:val="00821254"/>
    <w:rsid w:val="0087410A"/>
    <w:rsid w:val="00894A36"/>
    <w:rsid w:val="008E18B4"/>
    <w:rsid w:val="00921AF3"/>
    <w:rsid w:val="00952ED4"/>
    <w:rsid w:val="00953EFD"/>
    <w:rsid w:val="00956C95"/>
    <w:rsid w:val="00961AA6"/>
    <w:rsid w:val="00967D94"/>
    <w:rsid w:val="00982163"/>
    <w:rsid w:val="0099029F"/>
    <w:rsid w:val="0099050C"/>
    <w:rsid w:val="00991F91"/>
    <w:rsid w:val="009D1ABF"/>
    <w:rsid w:val="009E03B1"/>
    <w:rsid w:val="00A02E56"/>
    <w:rsid w:val="00A041AB"/>
    <w:rsid w:val="00A14757"/>
    <w:rsid w:val="00A62088"/>
    <w:rsid w:val="00A77A0F"/>
    <w:rsid w:val="00AD0B08"/>
    <w:rsid w:val="00AF60F6"/>
    <w:rsid w:val="00B10E99"/>
    <w:rsid w:val="00B1210A"/>
    <w:rsid w:val="00B549EE"/>
    <w:rsid w:val="00B92800"/>
    <w:rsid w:val="00BD1D95"/>
    <w:rsid w:val="00BD53A7"/>
    <w:rsid w:val="00C5488F"/>
    <w:rsid w:val="00C6796B"/>
    <w:rsid w:val="00CD4361"/>
    <w:rsid w:val="00CD5CA7"/>
    <w:rsid w:val="00D818A5"/>
    <w:rsid w:val="00D87066"/>
    <w:rsid w:val="00DD4664"/>
    <w:rsid w:val="00E14C44"/>
    <w:rsid w:val="00E34ACD"/>
    <w:rsid w:val="00E94598"/>
    <w:rsid w:val="00F01F36"/>
    <w:rsid w:val="00F3477F"/>
    <w:rsid w:val="00F44AA0"/>
    <w:rsid w:val="00F6770C"/>
    <w:rsid w:val="00F90C8E"/>
    <w:rsid w:val="00F95198"/>
    <w:rsid w:val="00FB2B6A"/>
    <w:rsid w:val="00FC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2F56F"/>
  <w15:docId w15:val="{785E1E1D-6C0C-41F8-83FE-6560E9CC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zdnia">
    <w:name w:val="z dnia"/>
    <w:pPr>
      <w:widowControl/>
      <w:tabs>
        <w:tab w:val="left" w:pos="360"/>
      </w:tabs>
      <w:suppressAutoHyphens/>
      <w:spacing w:before="80" w:after="160"/>
      <w:jc w:val="center"/>
    </w:pPr>
    <w:rPr>
      <w:rFonts w:eastAsia="Times New Roman" w:cs="Times New Roman"/>
      <w:szCs w:val="20"/>
      <w:lang w:bidi="ar-SA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Obiekt"/>
    <w:basedOn w:val="Standard"/>
    <w:link w:val="AkapitzlistZnak"/>
    <w:qFormat/>
    <w:pPr>
      <w:ind w:left="708"/>
    </w:pPr>
  </w:style>
  <w:style w:type="character" w:customStyle="1" w:styleId="WW8Num16z0">
    <w:name w:val="WW8Num16z0"/>
    <w:rPr>
      <w:rFonts w:ascii="Times New Roman" w:eastAsia="Lucida Sans Unicode" w:hAnsi="Times New Roman" w:cs="Times New Roman"/>
      <w:b w:val="0"/>
      <w:bCs/>
      <w:color w:val="000000"/>
      <w:sz w:val="22"/>
      <w:szCs w:val="22"/>
      <w:u w:val="none"/>
      <w:lang w:val="pl-PL" w:eastAsia="en-US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3z0">
    <w:name w:val="WW8Num43z0"/>
    <w:rPr>
      <w:rFonts w:ascii="Times New Roman" w:hAnsi="Times New Roman" w:cs="Times New Roman"/>
      <w:color w:val="FF000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65z0">
    <w:name w:val="WW8Num65z0"/>
    <w:rPr>
      <w:rFonts w:ascii="Arial" w:eastAsia="Calibri" w:hAnsi="Arial" w:cs="Arial"/>
      <w:lang w:eastAsia="en-US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66z0">
    <w:name w:val="WW8Num66z0"/>
    <w:rPr>
      <w:b w:val="0"/>
      <w:color w:val="000000"/>
      <w:sz w:val="22"/>
      <w:szCs w:val="22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1z0">
    <w:name w:val="WW8Num11z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35z0">
    <w:name w:val="WW8Num35z0"/>
    <w:rPr>
      <w:rFonts w:ascii="Symbol" w:eastAsia="Calibri" w:hAnsi="Symbol" w:cs="Symbol"/>
      <w:sz w:val="22"/>
      <w:szCs w:val="22"/>
      <w:lang w:eastAsia="en-US"/>
    </w:rPr>
  </w:style>
  <w:style w:type="character" w:customStyle="1" w:styleId="WW8Num35z1">
    <w:name w:val="WW8Num35z1"/>
    <w:rPr>
      <w:rFonts w:ascii="Times New Roman" w:eastAsia="Calibri" w:hAnsi="Times New Roman" w:cs="Times New Roman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45z0">
    <w:name w:val="WW8Num45z0"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1z0">
    <w:name w:val="WW8Num41z0"/>
    <w:rPr>
      <w:rFonts w:eastAsia="Lucida Sans Unicode"/>
      <w:b w:val="0"/>
      <w:color w:val="000000"/>
      <w:sz w:val="24"/>
      <w:szCs w:val="24"/>
      <w:u w:val="none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42z0">
    <w:name w:val="WW8Num42z0"/>
    <w:rPr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67z0">
    <w:name w:val="WW8Num67z0"/>
    <w:rPr>
      <w:rFonts w:ascii="Times New Roman" w:hAnsi="Times New Roman" w:cs="Times New Roman"/>
      <w:color w:val="00000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17z0">
    <w:name w:val="WW8Num17z0"/>
    <w:rPr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Internetlink">
    <w:name w:val="Internet link"/>
    <w:rPr>
      <w:color w:val="000080"/>
      <w:u w:val="single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aliases w:val="Nagłówek strony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Nagłówek strony Znak"/>
    <w:basedOn w:val="Domylnaczcionkaakapitu"/>
    <w:uiPriority w:val="99"/>
    <w:qFormat/>
    <w:rPr>
      <w:rFonts w:cs="Mangal"/>
      <w:szCs w:val="21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uiPriority w:val="99"/>
    <w:qFormat/>
    <w:rPr>
      <w:rFonts w:cs="Mangal"/>
      <w:szCs w:val="21"/>
    </w:rPr>
  </w:style>
  <w:style w:type="numbering" w:customStyle="1" w:styleId="WW8Num16">
    <w:name w:val="WW8Num16"/>
    <w:basedOn w:val="Bezlisty"/>
    <w:pPr>
      <w:numPr>
        <w:numId w:val="1"/>
      </w:numPr>
    </w:pPr>
  </w:style>
  <w:style w:type="numbering" w:customStyle="1" w:styleId="WW8Num36">
    <w:name w:val="WW8Num36"/>
    <w:basedOn w:val="Bezlisty"/>
    <w:pPr>
      <w:numPr>
        <w:numId w:val="2"/>
      </w:numPr>
    </w:pPr>
  </w:style>
  <w:style w:type="numbering" w:customStyle="1" w:styleId="WW8Num43">
    <w:name w:val="WW8Num43"/>
    <w:basedOn w:val="Bezlisty"/>
    <w:pPr>
      <w:numPr>
        <w:numId w:val="22"/>
      </w:numPr>
    </w:pPr>
  </w:style>
  <w:style w:type="numbering" w:customStyle="1" w:styleId="WW8Num65">
    <w:name w:val="WW8Num65"/>
    <w:basedOn w:val="Bezlisty"/>
    <w:pPr>
      <w:numPr>
        <w:numId w:val="21"/>
      </w:numPr>
    </w:pPr>
  </w:style>
  <w:style w:type="numbering" w:customStyle="1" w:styleId="WW8Num38">
    <w:name w:val="WW8Num38"/>
    <w:basedOn w:val="Bezlisty"/>
    <w:pPr>
      <w:numPr>
        <w:numId w:val="5"/>
      </w:numPr>
    </w:pPr>
  </w:style>
  <w:style w:type="numbering" w:customStyle="1" w:styleId="WW8Num66">
    <w:name w:val="WW8Num66"/>
    <w:basedOn w:val="Bezlisty"/>
    <w:pPr>
      <w:numPr>
        <w:numId w:val="6"/>
      </w:numPr>
    </w:pPr>
  </w:style>
  <w:style w:type="numbering" w:customStyle="1" w:styleId="WW8Num11">
    <w:name w:val="WW8Num11"/>
    <w:basedOn w:val="Bezlisty"/>
    <w:pPr>
      <w:numPr>
        <w:numId w:val="7"/>
      </w:numPr>
    </w:pPr>
  </w:style>
  <w:style w:type="numbering" w:customStyle="1" w:styleId="WW8Num35">
    <w:name w:val="WW8Num35"/>
    <w:basedOn w:val="Bezlisty"/>
    <w:pPr>
      <w:numPr>
        <w:numId w:val="8"/>
      </w:numPr>
    </w:pPr>
  </w:style>
  <w:style w:type="numbering" w:customStyle="1" w:styleId="WW8Num45">
    <w:name w:val="WW8Num45"/>
    <w:basedOn w:val="Bezlisty"/>
    <w:pPr>
      <w:numPr>
        <w:numId w:val="9"/>
      </w:numPr>
    </w:pPr>
  </w:style>
  <w:style w:type="numbering" w:customStyle="1" w:styleId="WW8Num41">
    <w:name w:val="WW8Num41"/>
    <w:basedOn w:val="Bezlisty"/>
    <w:pPr>
      <w:numPr>
        <w:numId w:val="10"/>
      </w:numPr>
    </w:pPr>
  </w:style>
  <w:style w:type="numbering" w:customStyle="1" w:styleId="WW8Num56">
    <w:name w:val="WW8Num56"/>
    <w:basedOn w:val="Bezlisty"/>
    <w:pPr>
      <w:numPr>
        <w:numId w:val="11"/>
      </w:numPr>
    </w:pPr>
  </w:style>
  <w:style w:type="numbering" w:customStyle="1" w:styleId="WW8Num23">
    <w:name w:val="WW8Num23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42">
    <w:name w:val="WW8Num42"/>
    <w:basedOn w:val="Bezlisty"/>
    <w:pPr>
      <w:numPr>
        <w:numId w:val="14"/>
      </w:numPr>
    </w:pPr>
  </w:style>
  <w:style w:type="numbering" w:customStyle="1" w:styleId="WW8Num67">
    <w:name w:val="WW8Num67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41"/>
      </w:numPr>
    </w:pPr>
  </w:style>
  <w:style w:type="table" w:styleId="Tabela-Siatka">
    <w:name w:val="Table Grid"/>
    <w:basedOn w:val="Standardowy"/>
    <w:uiPriority w:val="59"/>
    <w:rsid w:val="005243FD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5243FD"/>
    <w:pPr>
      <w:widowControl/>
      <w:suppressAutoHyphens/>
      <w:ind w:left="190" w:hanging="10"/>
      <w:jc w:val="both"/>
    </w:pPr>
    <w:rPr>
      <w:rFonts w:eastAsia="Calibri" w:cs="Times New Roman"/>
      <w:color w:val="000000"/>
      <w:kern w:val="0"/>
      <w:sz w:val="22"/>
      <w:szCs w:val="22"/>
      <w:lang w:eastAsia="pl-PL" w:bidi="ar-SA"/>
    </w:rPr>
  </w:style>
  <w:style w:type="character" w:customStyle="1" w:styleId="redniasiatka2Znak">
    <w:name w:val="Średnia siatka 2 Znak"/>
    <w:link w:val="redniasiatka21"/>
    <w:uiPriority w:val="99"/>
    <w:locked/>
    <w:rsid w:val="005243FD"/>
    <w:rPr>
      <w:rFonts w:eastAsia="Calibri" w:cs="Times New Roman"/>
      <w:color w:val="000000"/>
      <w:kern w:val="0"/>
      <w:sz w:val="22"/>
      <w:szCs w:val="22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685D"/>
    <w:pPr>
      <w:widowControl/>
      <w:suppressAutoHyphens w:val="0"/>
      <w:autoSpaceDN/>
      <w:ind w:left="720" w:hanging="720"/>
      <w:jc w:val="both"/>
      <w:textAlignment w:val="auto"/>
    </w:pPr>
    <w:rPr>
      <w:rFonts w:eastAsia="Calibri" w:cs="Times New Roman"/>
      <w:kern w:val="0"/>
      <w:sz w:val="20"/>
      <w:szCs w:val="20"/>
      <w:u w:color="000000"/>
      <w:lang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F685D"/>
    <w:rPr>
      <w:rFonts w:eastAsia="Calibri" w:cs="Times New Roman"/>
      <w:kern w:val="0"/>
      <w:sz w:val="20"/>
      <w:szCs w:val="20"/>
      <w:u w:color="000000"/>
      <w:lang w:eastAsia="en-GB" w:bidi="ar-SA"/>
    </w:rPr>
  </w:style>
  <w:style w:type="character" w:styleId="Odwoanieprzypisudolnego">
    <w:name w:val="footnote reference"/>
    <w:uiPriority w:val="99"/>
    <w:unhideWhenUsed/>
    <w:rsid w:val="005F685D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FC0A1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C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C0A14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C0A14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A14"/>
    <w:rPr>
      <w:rFonts w:cs="Mangal"/>
      <w:b/>
      <w:bCs/>
      <w:sz w:val="20"/>
      <w:szCs w:val="18"/>
    </w:rPr>
  </w:style>
  <w:style w:type="paragraph" w:customStyle="1" w:styleId="p1">
    <w:name w:val="p1"/>
    <w:basedOn w:val="Normalny"/>
    <w:rsid w:val="005B661A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17"/>
      <w:szCs w:val="17"/>
      <w:lang w:eastAsia="pl-PL" w:bidi="ar-SA"/>
    </w:rPr>
  </w:style>
  <w:style w:type="character" w:customStyle="1" w:styleId="apple-converted-space">
    <w:name w:val="apple-converted-space"/>
    <w:rsid w:val="005B661A"/>
  </w:style>
  <w:style w:type="paragraph" w:customStyle="1" w:styleId="FR2">
    <w:name w:val="FR2"/>
    <w:rsid w:val="001D79C9"/>
    <w:pPr>
      <w:suppressAutoHyphens/>
      <w:autoSpaceDN/>
      <w:textAlignment w:val="auto"/>
    </w:pPr>
    <w:rPr>
      <w:rFonts w:ascii="Arial" w:eastAsia="Times New Roman" w:hAnsi="Arial"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2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54"/>
    <w:rPr>
      <w:rFonts w:ascii="Segoe UI" w:hAnsi="Segoe UI" w:cs="Mangal"/>
      <w:sz w:val="18"/>
      <w:szCs w:val="16"/>
    </w:rPr>
  </w:style>
  <w:style w:type="paragraph" w:customStyle="1" w:styleId="m8069290857866364993gmail-text-justify">
    <w:name w:val="m_8069290857866364993gmail-text-justify"/>
    <w:basedOn w:val="Normalny"/>
    <w:qFormat/>
    <w:rsid w:val="000927E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Num66">
    <w:name w:val="WWNum66"/>
    <w:basedOn w:val="Bezlisty"/>
    <w:rsid w:val="00017981"/>
    <w:pPr>
      <w:numPr>
        <w:numId w:val="44"/>
      </w:numPr>
    </w:pPr>
  </w:style>
  <w:style w:type="numbering" w:customStyle="1" w:styleId="WWNum6">
    <w:name w:val="WWNum6"/>
    <w:basedOn w:val="Bezlisty"/>
    <w:rsid w:val="00921AF3"/>
    <w:pPr>
      <w:numPr>
        <w:numId w:val="49"/>
      </w:numPr>
    </w:pPr>
  </w:style>
  <w:style w:type="numbering" w:customStyle="1" w:styleId="WWNum23">
    <w:name w:val="WWNum23"/>
    <w:basedOn w:val="Bezlisty"/>
    <w:rsid w:val="00991F91"/>
    <w:pPr>
      <w:numPr>
        <w:numId w:val="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18</Pages>
  <Words>7042</Words>
  <Characters>42253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J.Rosińska</dc:creator>
  <cp:lastModifiedBy>Konrad Cichoń</cp:lastModifiedBy>
  <cp:revision>5</cp:revision>
  <dcterms:created xsi:type="dcterms:W3CDTF">2021-10-07T13:51:00Z</dcterms:created>
  <dcterms:modified xsi:type="dcterms:W3CDTF">2021-10-18T10:16:00Z</dcterms:modified>
</cp:coreProperties>
</file>